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DE29" w14:textId="2A21D892" w:rsidR="00B33609" w:rsidRDefault="00B33609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noProof/>
          <w:spacing w:val="2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117C620D" wp14:editId="6BCA39C1">
            <wp:simplePos x="0" y="0"/>
            <wp:positionH relativeFrom="column">
              <wp:posOffset>2794818</wp:posOffset>
            </wp:positionH>
            <wp:positionV relativeFrom="paragraph">
              <wp:posOffset>-367550</wp:posOffset>
            </wp:positionV>
            <wp:extent cx="495568" cy="583894"/>
            <wp:effectExtent l="19050" t="0" r="0" b="0"/>
            <wp:wrapNone/>
            <wp:docPr id="4" name="Рисунок 4" descr="ТулунскийМР-пур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улунскийМР-пурп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68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74">
        <w:rPr>
          <w:rFonts w:ascii="Times New Roman" w:hAnsi="Times New Roman" w:cs="Times New Roman"/>
          <w:b/>
          <w:spacing w:val="20"/>
          <w:sz w:val="28"/>
        </w:rPr>
        <w:t xml:space="preserve">   </w:t>
      </w:r>
    </w:p>
    <w:p w14:paraId="738EA9FA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Иркутская область</w:t>
      </w:r>
    </w:p>
    <w:p w14:paraId="431BC8EB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14:paraId="1BF7A4D5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«Тулунский район»</w:t>
      </w:r>
    </w:p>
    <w:p w14:paraId="067B4178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418B5403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ДУМА</w:t>
      </w:r>
    </w:p>
    <w:p w14:paraId="1922D281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14:paraId="67F2696A" w14:textId="77777777" w:rsidR="00431381" w:rsidRPr="006E0477" w:rsidRDefault="00A7512A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вос</w:t>
      </w:r>
      <w:r w:rsidR="00431381">
        <w:rPr>
          <w:rFonts w:ascii="Times New Roman" w:hAnsi="Times New Roman" w:cs="Times New Roman"/>
          <w:b/>
          <w:spacing w:val="20"/>
          <w:sz w:val="28"/>
        </w:rPr>
        <w:t>ьмого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 созыва</w:t>
      </w:r>
    </w:p>
    <w:p w14:paraId="59C2FD72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2881D482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14:paraId="17C24DC1" w14:textId="28773998" w:rsidR="00431381" w:rsidRPr="006E0477" w:rsidRDefault="0054723D" w:rsidP="00483436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26 декабря</w:t>
      </w:r>
      <w:r w:rsidR="00511326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1D4AC9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 202</w:t>
      </w:r>
      <w:r w:rsidR="00534A9E">
        <w:rPr>
          <w:rFonts w:ascii="Times New Roman" w:hAnsi="Times New Roman" w:cs="Times New Roman"/>
          <w:b/>
          <w:spacing w:val="20"/>
          <w:sz w:val="28"/>
        </w:rPr>
        <w:t>3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>г.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ab/>
      </w:r>
      <w:r w:rsidR="00483436">
        <w:rPr>
          <w:rFonts w:ascii="Times New Roman" w:hAnsi="Times New Roman" w:cs="Times New Roman"/>
          <w:b/>
          <w:spacing w:val="20"/>
          <w:sz w:val="28"/>
        </w:rPr>
        <w:t xml:space="preserve">                  </w:t>
      </w:r>
      <w:r w:rsidR="001D4AC9">
        <w:rPr>
          <w:rFonts w:ascii="Times New Roman" w:hAnsi="Times New Roman" w:cs="Times New Roman"/>
          <w:b/>
          <w:spacing w:val="20"/>
          <w:sz w:val="28"/>
        </w:rPr>
        <w:tab/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C90EF6">
        <w:rPr>
          <w:rFonts w:ascii="Times New Roman" w:hAnsi="Times New Roman" w:cs="Times New Roman"/>
          <w:b/>
          <w:spacing w:val="20"/>
          <w:sz w:val="28"/>
        </w:rPr>
        <w:t xml:space="preserve">     </w:t>
      </w:r>
      <w:r w:rsidR="00E00FD4">
        <w:rPr>
          <w:rFonts w:ascii="Times New Roman" w:hAnsi="Times New Roman" w:cs="Times New Roman"/>
          <w:b/>
          <w:spacing w:val="20"/>
          <w:sz w:val="28"/>
        </w:rPr>
        <w:t xml:space="preserve">                          </w:t>
      </w:r>
      <w:r w:rsidR="00511326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>
        <w:rPr>
          <w:rFonts w:ascii="Times New Roman" w:hAnsi="Times New Roman" w:cs="Times New Roman"/>
          <w:b/>
          <w:spacing w:val="20"/>
          <w:sz w:val="28"/>
        </w:rPr>
        <w:t>39</w:t>
      </w:r>
    </w:p>
    <w:p w14:paraId="142DA661" w14:textId="77777777" w:rsidR="00483436" w:rsidRDefault="00431381" w:rsidP="00431381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</w:t>
      </w:r>
    </w:p>
    <w:p w14:paraId="365492BB" w14:textId="77777777" w:rsidR="00431381" w:rsidRPr="006E0477" w:rsidRDefault="00431381" w:rsidP="00483436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г.</w:t>
      </w:r>
      <w:r w:rsidR="00B33609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Pr="006E0477">
        <w:rPr>
          <w:rFonts w:ascii="Times New Roman" w:hAnsi="Times New Roman" w:cs="Times New Roman"/>
          <w:b/>
          <w:spacing w:val="20"/>
          <w:sz w:val="28"/>
        </w:rPr>
        <w:t>Тулун</w:t>
      </w:r>
    </w:p>
    <w:p w14:paraId="658DF250" w14:textId="77777777" w:rsidR="00431381" w:rsidRPr="006E0477" w:rsidRDefault="00431381" w:rsidP="00431381">
      <w:pPr>
        <w:rPr>
          <w:rFonts w:ascii="Times New Roman" w:hAnsi="Times New Roman" w:cs="Times New Roman"/>
          <w:sz w:val="28"/>
          <w:szCs w:val="28"/>
        </w:rPr>
      </w:pPr>
    </w:p>
    <w:p w14:paraId="08CCBFC4" w14:textId="27913422" w:rsidR="00E00FD4" w:rsidRDefault="00E00FD4" w:rsidP="00976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по обращению с безнадзорными</w:t>
      </w:r>
    </w:p>
    <w:p w14:paraId="13E6B912" w14:textId="589DD94B" w:rsidR="00E00FD4" w:rsidRDefault="00E00FD4" w:rsidP="00976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животными на территории Тулунского </w:t>
      </w:r>
    </w:p>
    <w:p w14:paraId="3BED6EDF" w14:textId="6E5313BD" w:rsidR="00976C5B" w:rsidRPr="005A1AA3" w:rsidRDefault="00E00FD4" w:rsidP="00976C5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 2023 году</w:t>
      </w:r>
    </w:p>
    <w:p w14:paraId="1EC33396" w14:textId="77777777" w:rsidR="00431381" w:rsidRDefault="00431381" w:rsidP="00431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9EBB69" w14:textId="631E1358" w:rsidR="00431381" w:rsidRPr="00431381" w:rsidRDefault="00431381" w:rsidP="00C71F89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1381">
        <w:rPr>
          <w:sz w:val="28"/>
        </w:rPr>
        <w:t>Заслушав информацию</w:t>
      </w:r>
      <w:r w:rsidR="00985178" w:rsidRPr="00985178">
        <w:rPr>
          <w:sz w:val="28"/>
        </w:rPr>
        <w:t xml:space="preserve"> </w:t>
      </w:r>
      <w:r w:rsidR="00985178">
        <w:rPr>
          <w:sz w:val="28"/>
        </w:rPr>
        <w:t xml:space="preserve">председателя комитета </w:t>
      </w:r>
      <w:r w:rsidR="00E00FD4">
        <w:rPr>
          <w:sz w:val="28"/>
        </w:rPr>
        <w:t xml:space="preserve">по жилищно-коммунальному хозяйству, транспорту и связи администрации Тулунского </w:t>
      </w:r>
      <w:r w:rsidR="00EA1EB8">
        <w:rPr>
          <w:sz w:val="28"/>
        </w:rPr>
        <w:t>муниципального района Сулима</w:t>
      </w:r>
      <w:r w:rsidR="00E00FD4">
        <w:rPr>
          <w:sz w:val="28"/>
        </w:rPr>
        <w:t xml:space="preserve"> И.А.</w:t>
      </w:r>
      <w:r w:rsidRPr="00431381">
        <w:rPr>
          <w:sz w:val="28"/>
        </w:rPr>
        <w:t xml:space="preserve"> </w:t>
      </w:r>
      <w:r w:rsidR="002B25FD">
        <w:rPr>
          <w:sz w:val="28"/>
        </w:rPr>
        <w:t>«</w:t>
      </w:r>
      <w:r w:rsidR="00E00FD4">
        <w:rPr>
          <w:sz w:val="28"/>
          <w:szCs w:val="28"/>
        </w:rPr>
        <w:t>О деятельности по обращению с безнадзорными животными на территории Тулунского муниципального района в 2023 году</w:t>
      </w:r>
      <w:r w:rsidR="002B25FD">
        <w:rPr>
          <w:sz w:val="28"/>
        </w:rPr>
        <w:t>»,</w:t>
      </w:r>
      <w:r w:rsidRPr="00431381">
        <w:rPr>
          <w:sz w:val="28"/>
        </w:rPr>
        <w:t xml:space="preserve"> </w:t>
      </w:r>
      <w:r w:rsidR="00F91615">
        <w:rPr>
          <w:sz w:val="28"/>
        </w:rPr>
        <w:t>руководствуясь ст.27,</w:t>
      </w:r>
      <w:r w:rsidR="00E00FD4">
        <w:rPr>
          <w:sz w:val="28"/>
        </w:rPr>
        <w:t xml:space="preserve"> </w:t>
      </w:r>
      <w:r w:rsidR="00F91615">
        <w:rPr>
          <w:sz w:val="28"/>
        </w:rPr>
        <w:t>ст.</w:t>
      </w:r>
      <w:r w:rsidR="009C1C26">
        <w:rPr>
          <w:sz w:val="28"/>
        </w:rPr>
        <w:t xml:space="preserve">44 Устава муниципального </w:t>
      </w:r>
      <w:r w:rsidR="0090351E">
        <w:rPr>
          <w:sz w:val="28"/>
        </w:rPr>
        <w:t xml:space="preserve">образования «Тулунский район», </w:t>
      </w:r>
      <w:r w:rsidRPr="00431381">
        <w:rPr>
          <w:sz w:val="28"/>
        </w:rPr>
        <w:t>Дума Тулунского муниципального района</w:t>
      </w:r>
    </w:p>
    <w:p w14:paraId="018894A6" w14:textId="77777777" w:rsidR="00431381" w:rsidRDefault="00431381" w:rsidP="0043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FBB4E30" w14:textId="77777777" w:rsidR="00431381" w:rsidRPr="00122B75" w:rsidRDefault="00431381" w:rsidP="00431381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22B75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14:paraId="7FB375E1" w14:textId="5A8E9FA9" w:rsidR="00431381" w:rsidRDefault="0001706D" w:rsidP="000170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431381" w:rsidRPr="0090351E">
        <w:rPr>
          <w:rFonts w:ascii="Times New Roman" w:hAnsi="Times New Roman" w:cs="Times New Roman"/>
          <w:sz w:val="28"/>
        </w:rPr>
        <w:t xml:space="preserve">Информацию </w:t>
      </w:r>
      <w:r w:rsidR="005A033A" w:rsidRPr="0090351E">
        <w:rPr>
          <w:rFonts w:ascii="Times New Roman" w:hAnsi="Times New Roman" w:cs="Times New Roman"/>
          <w:sz w:val="28"/>
        </w:rPr>
        <w:t xml:space="preserve">председателя комитета </w:t>
      </w:r>
      <w:r w:rsidR="00E00FD4" w:rsidRPr="0090351E">
        <w:rPr>
          <w:rFonts w:ascii="Times New Roman" w:hAnsi="Times New Roman" w:cs="Times New Roman"/>
          <w:sz w:val="28"/>
        </w:rPr>
        <w:t xml:space="preserve">по жилищно-коммунальному хозяйству, транспорту и связи администрации Тулунского </w:t>
      </w:r>
      <w:r w:rsidR="00EA1EB8">
        <w:rPr>
          <w:rFonts w:ascii="Times New Roman" w:hAnsi="Times New Roman" w:cs="Times New Roman"/>
          <w:sz w:val="28"/>
        </w:rPr>
        <w:t>муниципального района Сулима</w:t>
      </w:r>
      <w:r w:rsidR="00E00FD4" w:rsidRPr="0090351E">
        <w:rPr>
          <w:rFonts w:ascii="Times New Roman" w:hAnsi="Times New Roman" w:cs="Times New Roman"/>
          <w:sz w:val="28"/>
        </w:rPr>
        <w:t xml:space="preserve"> И.А. «</w:t>
      </w:r>
      <w:r w:rsidR="00E00FD4" w:rsidRPr="0090351E">
        <w:rPr>
          <w:rFonts w:ascii="Times New Roman" w:hAnsi="Times New Roman" w:cs="Times New Roman"/>
          <w:sz w:val="28"/>
          <w:szCs w:val="28"/>
        </w:rPr>
        <w:t>О деятельности по обращению с безнадзорными животными на территории Тулунского муниципального района в 2023 году</w:t>
      </w:r>
      <w:r w:rsidR="00E00FD4" w:rsidRPr="0090351E">
        <w:rPr>
          <w:rFonts w:ascii="Times New Roman" w:hAnsi="Times New Roman" w:cs="Times New Roman"/>
          <w:sz w:val="28"/>
        </w:rPr>
        <w:t>»</w:t>
      </w:r>
      <w:r w:rsidR="00496063" w:rsidRPr="0090351E">
        <w:rPr>
          <w:rFonts w:ascii="Times New Roman" w:hAnsi="Times New Roman" w:cs="Times New Roman"/>
          <w:sz w:val="28"/>
        </w:rPr>
        <w:t xml:space="preserve"> </w:t>
      </w:r>
      <w:r w:rsidR="0090351E">
        <w:rPr>
          <w:rFonts w:ascii="Times New Roman" w:hAnsi="Times New Roman" w:cs="Times New Roman"/>
          <w:sz w:val="28"/>
        </w:rPr>
        <w:t xml:space="preserve">принять к </w:t>
      </w:r>
      <w:r w:rsidR="00431381" w:rsidRPr="0090351E">
        <w:rPr>
          <w:rFonts w:ascii="Times New Roman" w:hAnsi="Times New Roman" w:cs="Times New Roman"/>
          <w:sz w:val="28"/>
        </w:rPr>
        <w:t>сведению.</w:t>
      </w:r>
    </w:p>
    <w:p w14:paraId="4955EF04" w14:textId="5AC60093" w:rsidR="0001706D" w:rsidRDefault="0001706D" w:rsidP="000170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2.Комиссии по социальной сфере и природопользованию Думы Тулунского муниципального района </w:t>
      </w:r>
      <w:r w:rsidR="00A913F6">
        <w:rPr>
          <w:rFonts w:ascii="Times New Roman" w:hAnsi="Times New Roman" w:cs="Times New Roman"/>
          <w:sz w:val="28"/>
        </w:rPr>
        <w:t xml:space="preserve">подготовить проект </w:t>
      </w:r>
      <w:r>
        <w:rPr>
          <w:rFonts w:ascii="Times New Roman" w:hAnsi="Times New Roman" w:cs="Times New Roman"/>
          <w:sz w:val="28"/>
        </w:rPr>
        <w:t>обращени</w:t>
      </w:r>
      <w:r w:rsidR="00A913F6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в Законодательное Собрание Иркутской области о включении в проект Закона Иркутской области, устанавливающего порядок осуществления деятельности по обращению с животными без владельцев, такое мероприятие, как гуманное усыпление безнадзорных животных.</w:t>
      </w:r>
    </w:p>
    <w:p w14:paraId="5020A81A" w14:textId="166234E6" w:rsidR="00A913F6" w:rsidRPr="0090351E" w:rsidRDefault="00A913F6" w:rsidP="000170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3.Рекомендовать Администрации Тулунского муниципального района разработать </w:t>
      </w:r>
      <w:r w:rsidR="0042229B">
        <w:rPr>
          <w:rFonts w:ascii="Times New Roman" w:hAnsi="Times New Roman" w:cs="Times New Roman"/>
          <w:sz w:val="28"/>
        </w:rPr>
        <w:t>систему</w:t>
      </w:r>
      <w:r>
        <w:rPr>
          <w:rFonts w:ascii="Times New Roman" w:hAnsi="Times New Roman" w:cs="Times New Roman"/>
          <w:sz w:val="28"/>
        </w:rPr>
        <w:t xml:space="preserve"> </w:t>
      </w:r>
      <w:r w:rsidR="0042229B">
        <w:rPr>
          <w:rFonts w:ascii="Times New Roman" w:hAnsi="Times New Roman" w:cs="Times New Roman"/>
          <w:sz w:val="28"/>
        </w:rPr>
        <w:t>доведения до</w:t>
      </w:r>
      <w:r>
        <w:rPr>
          <w:rFonts w:ascii="Times New Roman" w:hAnsi="Times New Roman" w:cs="Times New Roman"/>
          <w:sz w:val="28"/>
        </w:rPr>
        <w:t xml:space="preserve"> жителей Тулунского </w:t>
      </w:r>
      <w:r w:rsidR="0042229B">
        <w:rPr>
          <w:rFonts w:ascii="Times New Roman" w:hAnsi="Times New Roman" w:cs="Times New Roman"/>
          <w:sz w:val="28"/>
        </w:rPr>
        <w:t>района необходимости</w:t>
      </w:r>
      <w:r>
        <w:rPr>
          <w:rFonts w:ascii="Times New Roman" w:hAnsi="Times New Roman" w:cs="Times New Roman"/>
          <w:sz w:val="28"/>
        </w:rPr>
        <w:t xml:space="preserve"> стерилизации и чипирования домашних животных.</w:t>
      </w:r>
    </w:p>
    <w:p w14:paraId="22BE3A71" w14:textId="77777777" w:rsidR="00431381" w:rsidRPr="0090351E" w:rsidRDefault="00431381" w:rsidP="009C1C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D4C4B5" w14:textId="77777777" w:rsidR="001D4AC9" w:rsidRPr="0090351E" w:rsidRDefault="001D4AC9" w:rsidP="004313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5B8B54C7" w14:textId="77777777" w:rsidR="00431381" w:rsidRPr="006E0477" w:rsidRDefault="00431381" w:rsidP="00431381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Председатель Думы </w:t>
      </w:r>
    </w:p>
    <w:p w14:paraId="2778D778" w14:textId="7D133F74" w:rsidR="007B0EEB" w:rsidRDefault="00431381" w:rsidP="00DF2D19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Тулунского муниципального района                                           </w:t>
      </w:r>
      <w:r w:rsidR="005A1AA3">
        <w:rPr>
          <w:rFonts w:ascii="Times New Roman" w:hAnsi="Times New Roman" w:cs="Times New Roman"/>
          <w:sz w:val="28"/>
        </w:rPr>
        <w:t>М</w:t>
      </w:r>
      <w:r w:rsidRPr="006E0477">
        <w:rPr>
          <w:rFonts w:ascii="Times New Roman" w:hAnsi="Times New Roman" w:cs="Times New Roman"/>
          <w:sz w:val="28"/>
        </w:rPr>
        <w:t>.</w:t>
      </w:r>
      <w:r w:rsidR="005A1AA3">
        <w:rPr>
          <w:rFonts w:ascii="Times New Roman" w:hAnsi="Times New Roman" w:cs="Times New Roman"/>
          <w:sz w:val="28"/>
        </w:rPr>
        <w:t>С</w:t>
      </w:r>
      <w:r w:rsidRPr="006E0477">
        <w:rPr>
          <w:rFonts w:ascii="Times New Roman" w:hAnsi="Times New Roman" w:cs="Times New Roman"/>
          <w:sz w:val="28"/>
        </w:rPr>
        <w:t xml:space="preserve">. </w:t>
      </w:r>
      <w:r w:rsidR="005A1AA3">
        <w:rPr>
          <w:rFonts w:ascii="Times New Roman" w:hAnsi="Times New Roman" w:cs="Times New Roman"/>
          <w:sz w:val="28"/>
        </w:rPr>
        <w:t>Шавель</w:t>
      </w:r>
    </w:p>
    <w:p w14:paraId="63716594" w14:textId="77777777" w:rsidR="00DF2D19" w:rsidRDefault="00DF2D19" w:rsidP="00DF2D1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14CFACC" w14:textId="77777777" w:rsidR="00DF2D19" w:rsidRDefault="00DF2D19" w:rsidP="00DF2D1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1F8C310" w14:textId="77777777" w:rsidR="00D657BC" w:rsidRDefault="00D657BC" w:rsidP="00D067E1">
      <w:pPr>
        <w:pStyle w:val="21"/>
        <w:spacing w:after="0" w:line="240" w:lineRule="auto"/>
        <w:rPr>
          <w:sz w:val="28"/>
          <w:szCs w:val="28"/>
          <w:lang w:eastAsia="en-US"/>
        </w:rPr>
      </w:pPr>
    </w:p>
    <w:p w14:paraId="4E13F0EE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4472A7CB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61050C33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58DF0520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3C6C0FE1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4D2DF70F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7EB62CCF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538790B7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0DDBB998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5BCCEAFF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07DC1404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7BA32335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2BFD9E64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3DC9C5AB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2088CD5D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68AC1180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1E427464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70865AAA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5E440BC9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508434D1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261C2BA3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49C49E01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52666F7A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3835F2E9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1748D4B4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16B4F099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39D0C200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1A66A2D0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5D80ACB2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1784B0F2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004E5ABE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4F44083E" w14:textId="77777777" w:rsidR="00C9723B" w:rsidRDefault="00C9723B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</w:p>
    <w:p w14:paraId="28D6EECA" w14:textId="0739CB97" w:rsidR="00A75EBE" w:rsidRPr="00E00FD4" w:rsidRDefault="00A75EBE" w:rsidP="00A75EBE">
      <w:pPr>
        <w:pStyle w:val="21"/>
        <w:spacing w:after="0" w:line="240" w:lineRule="auto"/>
        <w:jc w:val="right"/>
        <w:rPr>
          <w:sz w:val="28"/>
          <w:szCs w:val="28"/>
          <w:lang w:eastAsia="en-US"/>
        </w:rPr>
      </w:pPr>
      <w:r w:rsidRPr="00E00FD4">
        <w:rPr>
          <w:sz w:val="28"/>
          <w:szCs w:val="28"/>
          <w:lang w:eastAsia="en-US"/>
        </w:rPr>
        <w:lastRenderedPageBreak/>
        <w:t xml:space="preserve">Приложение </w:t>
      </w:r>
    </w:p>
    <w:p w14:paraId="58937FDE" w14:textId="77777777" w:rsidR="00A75EBE" w:rsidRPr="00E00FD4" w:rsidRDefault="00A75EBE" w:rsidP="00A75EBE">
      <w:pPr>
        <w:pStyle w:val="21"/>
        <w:spacing w:after="0" w:line="240" w:lineRule="auto"/>
        <w:ind w:left="4956"/>
        <w:jc w:val="right"/>
        <w:rPr>
          <w:sz w:val="28"/>
          <w:szCs w:val="28"/>
          <w:lang w:eastAsia="en-US"/>
        </w:rPr>
      </w:pPr>
      <w:r w:rsidRPr="00E00FD4">
        <w:rPr>
          <w:sz w:val="28"/>
          <w:szCs w:val="28"/>
          <w:lang w:eastAsia="en-US"/>
        </w:rPr>
        <w:t xml:space="preserve">к решению Думы Тулунского муниципального района </w:t>
      </w:r>
    </w:p>
    <w:p w14:paraId="2D9D423D" w14:textId="1FB860A8" w:rsidR="00A75EBE" w:rsidRPr="00E00FD4" w:rsidRDefault="00A75EBE" w:rsidP="00A75EBE">
      <w:pPr>
        <w:pStyle w:val="21"/>
        <w:spacing w:after="0" w:line="240" w:lineRule="auto"/>
        <w:ind w:left="4956"/>
        <w:jc w:val="right"/>
        <w:rPr>
          <w:sz w:val="28"/>
          <w:szCs w:val="28"/>
        </w:rPr>
      </w:pPr>
      <w:r w:rsidRPr="00E00FD4">
        <w:rPr>
          <w:sz w:val="28"/>
          <w:szCs w:val="28"/>
          <w:lang w:eastAsia="en-US"/>
        </w:rPr>
        <w:t xml:space="preserve">от </w:t>
      </w:r>
      <w:r w:rsidR="0054723D">
        <w:rPr>
          <w:sz w:val="28"/>
          <w:szCs w:val="28"/>
          <w:lang w:eastAsia="en-US"/>
        </w:rPr>
        <w:t>26.12.</w:t>
      </w:r>
      <w:r w:rsidRPr="00E00FD4">
        <w:rPr>
          <w:sz w:val="28"/>
          <w:szCs w:val="28"/>
          <w:lang w:eastAsia="en-US"/>
        </w:rPr>
        <w:t xml:space="preserve"> 2023 г. №</w:t>
      </w:r>
      <w:r w:rsidR="0054723D">
        <w:rPr>
          <w:sz w:val="28"/>
          <w:szCs w:val="28"/>
          <w:lang w:eastAsia="en-US"/>
        </w:rPr>
        <w:t>39</w:t>
      </w:r>
    </w:p>
    <w:p w14:paraId="0502E8CB" w14:textId="7ED16713" w:rsidR="00A75EBE" w:rsidRDefault="00A75EBE" w:rsidP="00A75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C33FF" w14:textId="4C13A45D" w:rsidR="001465A9" w:rsidRDefault="001465A9" w:rsidP="00A75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55EC0" w14:textId="77777777" w:rsidR="001465A9" w:rsidRPr="00E00FD4" w:rsidRDefault="001465A9" w:rsidP="00A75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963EC" w14:textId="5879D181" w:rsidR="00A75EBE" w:rsidRPr="005A1AA3" w:rsidRDefault="00A75EBE" w:rsidP="00E00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AA3">
        <w:rPr>
          <w:rFonts w:ascii="Times New Roman" w:hAnsi="Times New Roman" w:cs="Times New Roman"/>
          <w:b/>
          <w:sz w:val="28"/>
          <w:szCs w:val="28"/>
        </w:rPr>
        <w:t>О</w:t>
      </w:r>
      <w:r w:rsidR="00E00FD4">
        <w:rPr>
          <w:rFonts w:ascii="Times New Roman" w:hAnsi="Times New Roman" w:cs="Times New Roman"/>
          <w:b/>
          <w:sz w:val="28"/>
          <w:szCs w:val="28"/>
        </w:rPr>
        <w:t xml:space="preserve"> деятельности по обращению с безнадзорными животными на территории Тулунского муниципального района в 2023 году</w:t>
      </w:r>
    </w:p>
    <w:p w14:paraId="0C6B4D13" w14:textId="77777777" w:rsidR="00A75EBE" w:rsidRDefault="00A75EBE" w:rsidP="00A75EBE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BCB9918" w14:textId="427121F1" w:rsidR="008C59E8" w:rsidRDefault="006921D1" w:rsidP="00A7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0FD4">
        <w:rPr>
          <w:rFonts w:ascii="Times New Roman" w:hAnsi="Times New Roman" w:cs="Times New Roman"/>
          <w:sz w:val="28"/>
          <w:szCs w:val="28"/>
        </w:rPr>
        <w:t>В соответствии с Законом Иркутской о</w:t>
      </w:r>
      <w:r>
        <w:rPr>
          <w:rFonts w:ascii="Times New Roman" w:hAnsi="Times New Roman" w:cs="Times New Roman"/>
          <w:sz w:val="28"/>
          <w:szCs w:val="28"/>
        </w:rPr>
        <w:t>бласти от 09 декабря 2013 года №1</w:t>
      </w:r>
      <w:r w:rsidR="00E00FD4">
        <w:rPr>
          <w:rFonts w:ascii="Times New Roman" w:hAnsi="Times New Roman" w:cs="Times New Roman"/>
          <w:sz w:val="28"/>
          <w:szCs w:val="28"/>
        </w:rPr>
        <w:t xml:space="preserve">10-оз «О наделении органов местного самоуправления отдельными </w:t>
      </w:r>
      <w:r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="00E00FD4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полномочиями по организации мероприятий при осуществлении деятельности по обращению с собаками и кошками без владельцев» в начале 2023 года Тулунскому муниципальному району предусмотрена субвенция в размере </w:t>
      </w:r>
      <w:r w:rsidRPr="00DC411E">
        <w:rPr>
          <w:rFonts w:ascii="Times New Roman" w:hAnsi="Times New Roman" w:cs="Times New Roman"/>
          <w:b/>
          <w:bCs/>
          <w:sz w:val="28"/>
          <w:szCs w:val="28"/>
        </w:rPr>
        <w:t>665 100 рублей</w:t>
      </w:r>
      <w:r>
        <w:rPr>
          <w:rFonts w:ascii="Times New Roman" w:hAnsi="Times New Roman" w:cs="Times New Roman"/>
          <w:sz w:val="28"/>
          <w:szCs w:val="28"/>
        </w:rPr>
        <w:t xml:space="preserve">. С администраций сельских поселений собраны предварительные заявки на отлов безнадзорных животных. </w:t>
      </w:r>
      <w:r w:rsidR="00FF45B2">
        <w:rPr>
          <w:rFonts w:ascii="Times New Roman" w:hAnsi="Times New Roman" w:cs="Times New Roman"/>
          <w:sz w:val="28"/>
          <w:szCs w:val="28"/>
        </w:rPr>
        <w:t xml:space="preserve">Подготовлена конкурсная документация. Объявлен электронный аукцион, итоги аукциона определены 16.03.2023 года. </w:t>
      </w:r>
      <w:r w:rsidR="002D66A1">
        <w:rPr>
          <w:rFonts w:ascii="Times New Roman" w:hAnsi="Times New Roman" w:cs="Times New Roman"/>
          <w:sz w:val="28"/>
          <w:szCs w:val="28"/>
        </w:rPr>
        <w:t>На электронный аукцион было подано три заявки от участников (</w:t>
      </w:r>
      <w:r w:rsidR="002D66A1" w:rsidRPr="00363B04">
        <w:rPr>
          <w:rFonts w:ascii="Times New Roman" w:hAnsi="Times New Roman" w:cs="Times New Roman"/>
          <w:b/>
          <w:bCs/>
          <w:sz w:val="28"/>
          <w:szCs w:val="28"/>
        </w:rPr>
        <w:t>ООО «Пять Звезд»</w:t>
      </w:r>
      <w:r w:rsidR="005E6F77">
        <w:rPr>
          <w:rFonts w:ascii="Times New Roman" w:hAnsi="Times New Roman" w:cs="Times New Roman"/>
          <w:sz w:val="28"/>
          <w:szCs w:val="28"/>
        </w:rPr>
        <w:t xml:space="preserve"> директор Солдатов Александр Петрович</w:t>
      </w:r>
      <w:r w:rsidR="000266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6660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="00026660">
        <w:rPr>
          <w:rFonts w:ascii="Times New Roman" w:hAnsi="Times New Roman" w:cs="Times New Roman"/>
          <w:sz w:val="28"/>
          <w:szCs w:val="28"/>
        </w:rPr>
        <w:t>)</w:t>
      </w:r>
      <w:r w:rsidR="002D66A1">
        <w:rPr>
          <w:rFonts w:ascii="Times New Roman" w:hAnsi="Times New Roman" w:cs="Times New Roman"/>
          <w:sz w:val="28"/>
          <w:szCs w:val="28"/>
        </w:rPr>
        <w:t>,</w:t>
      </w:r>
      <w:r w:rsidR="00026660">
        <w:rPr>
          <w:rFonts w:ascii="Times New Roman" w:hAnsi="Times New Roman" w:cs="Times New Roman"/>
          <w:sz w:val="28"/>
          <w:szCs w:val="28"/>
        </w:rPr>
        <w:t xml:space="preserve"> </w:t>
      </w:r>
      <w:r w:rsidR="00026660" w:rsidRPr="00363B04">
        <w:rPr>
          <w:rFonts w:ascii="Times New Roman" w:hAnsi="Times New Roman" w:cs="Times New Roman"/>
          <w:b/>
          <w:bCs/>
          <w:sz w:val="28"/>
          <w:szCs w:val="28"/>
        </w:rPr>
        <w:t xml:space="preserve">ИП </w:t>
      </w:r>
      <w:proofErr w:type="spellStart"/>
      <w:r w:rsidR="00026660" w:rsidRPr="00363B04">
        <w:rPr>
          <w:rFonts w:ascii="Times New Roman" w:hAnsi="Times New Roman" w:cs="Times New Roman"/>
          <w:b/>
          <w:bCs/>
          <w:sz w:val="28"/>
          <w:szCs w:val="28"/>
        </w:rPr>
        <w:t>Сегренев</w:t>
      </w:r>
      <w:proofErr w:type="spellEnd"/>
      <w:r w:rsidR="00026660">
        <w:rPr>
          <w:rFonts w:ascii="Times New Roman" w:hAnsi="Times New Roman" w:cs="Times New Roman"/>
          <w:sz w:val="28"/>
          <w:szCs w:val="28"/>
        </w:rPr>
        <w:t xml:space="preserve"> Даниил Дмитриевич (</w:t>
      </w:r>
      <w:proofErr w:type="spellStart"/>
      <w:r w:rsidR="00026660">
        <w:rPr>
          <w:rFonts w:ascii="Times New Roman" w:hAnsi="Times New Roman" w:cs="Times New Roman"/>
          <w:sz w:val="28"/>
          <w:szCs w:val="28"/>
        </w:rPr>
        <w:t>г.Братск</w:t>
      </w:r>
      <w:proofErr w:type="spellEnd"/>
      <w:r w:rsidR="00DC411E">
        <w:rPr>
          <w:rFonts w:ascii="Times New Roman" w:hAnsi="Times New Roman" w:cs="Times New Roman"/>
          <w:sz w:val="28"/>
          <w:szCs w:val="28"/>
        </w:rPr>
        <w:t>)</w:t>
      </w:r>
      <w:r w:rsidR="00026660">
        <w:rPr>
          <w:rFonts w:ascii="Times New Roman" w:hAnsi="Times New Roman" w:cs="Times New Roman"/>
          <w:sz w:val="28"/>
          <w:szCs w:val="28"/>
        </w:rPr>
        <w:t xml:space="preserve">, </w:t>
      </w:r>
      <w:r w:rsidR="00026660" w:rsidRPr="00363B04">
        <w:rPr>
          <w:rFonts w:ascii="Times New Roman" w:hAnsi="Times New Roman" w:cs="Times New Roman"/>
          <w:b/>
          <w:bCs/>
          <w:sz w:val="28"/>
          <w:szCs w:val="28"/>
        </w:rPr>
        <w:t>ИП Славин</w:t>
      </w:r>
      <w:r w:rsidR="00026660">
        <w:rPr>
          <w:rFonts w:ascii="Times New Roman" w:hAnsi="Times New Roman" w:cs="Times New Roman"/>
          <w:sz w:val="28"/>
          <w:szCs w:val="28"/>
        </w:rPr>
        <w:t xml:space="preserve"> Вячеслав Владимирович (</w:t>
      </w:r>
      <w:proofErr w:type="spellStart"/>
      <w:r w:rsidR="00026660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="00026660">
        <w:rPr>
          <w:rFonts w:ascii="Times New Roman" w:hAnsi="Times New Roman" w:cs="Times New Roman"/>
          <w:sz w:val="28"/>
          <w:szCs w:val="28"/>
        </w:rPr>
        <w:t>).</w:t>
      </w:r>
      <w:r w:rsidR="002D66A1">
        <w:rPr>
          <w:rFonts w:ascii="Times New Roman" w:hAnsi="Times New Roman" w:cs="Times New Roman"/>
          <w:sz w:val="28"/>
          <w:szCs w:val="28"/>
        </w:rPr>
        <w:t xml:space="preserve"> </w:t>
      </w:r>
      <w:r w:rsidR="00FF45B2">
        <w:rPr>
          <w:rFonts w:ascii="Times New Roman" w:hAnsi="Times New Roman" w:cs="Times New Roman"/>
          <w:sz w:val="28"/>
          <w:szCs w:val="28"/>
        </w:rPr>
        <w:t xml:space="preserve">По результатам аукциона </w:t>
      </w:r>
      <w:r w:rsidR="001616EE">
        <w:rPr>
          <w:rFonts w:ascii="Times New Roman" w:hAnsi="Times New Roman" w:cs="Times New Roman"/>
          <w:sz w:val="28"/>
          <w:szCs w:val="28"/>
        </w:rPr>
        <w:t xml:space="preserve">27 марта 2023 года </w:t>
      </w:r>
      <w:r w:rsidR="00FF45B2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</w:t>
      </w:r>
      <w:r w:rsidR="001616EE">
        <w:rPr>
          <w:rFonts w:ascii="Times New Roman" w:hAnsi="Times New Roman" w:cs="Times New Roman"/>
          <w:sz w:val="28"/>
          <w:szCs w:val="28"/>
        </w:rPr>
        <w:t xml:space="preserve">№ 2023.03 </w:t>
      </w:r>
      <w:r w:rsidR="00FF45B2">
        <w:rPr>
          <w:rFonts w:ascii="Times New Roman" w:hAnsi="Times New Roman" w:cs="Times New Roman"/>
          <w:sz w:val="28"/>
          <w:szCs w:val="28"/>
        </w:rPr>
        <w:t>с ООО «Пять звезд»</w:t>
      </w:r>
      <w:r w:rsidR="00DC411E">
        <w:rPr>
          <w:rFonts w:ascii="Times New Roman" w:hAnsi="Times New Roman" w:cs="Times New Roman"/>
          <w:sz w:val="28"/>
          <w:szCs w:val="28"/>
        </w:rPr>
        <w:t>.</w:t>
      </w:r>
      <w:r w:rsidR="00FF45B2">
        <w:rPr>
          <w:rFonts w:ascii="Times New Roman" w:hAnsi="Times New Roman" w:cs="Times New Roman"/>
          <w:sz w:val="28"/>
          <w:szCs w:val="28"/>
        </w:rPr>
        <w:t xml:space="preserve"> По состоянию на 1 июня 2023 года на территории Тулунского муниципального района было отловлено 48 собак без владельцев. Муниципальный контракт 10.07.2023 года полностью исполнен.</w:t>
      </w:r>
    </w:p>
    <w:p w14:paraId="4D44E096" w14:textId="5DCF6E6C" w:rsidR="008C59E8" w:rsidRDefault="008C59E8" w:rsidP="008C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отлову</w:t>
      </w:r>
      <w:r w:rsidR="00DC74EB">
        <w:rPr>
          <w:rFonts w:ascii="Times New Roman" w:hAnsi="Times New Roman" w:cs="Times New Roman"/>
          <w:sz w:val="28"/>
          <w:szCs w:val="28"/>
        </w:rPr>
        <w:t xml:space="preserve"> безнадзорных животных, по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C74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 27 марта 2023г.</w:t>
      </w:r>
    </w:p>
    <w:p w14:paraId="577F3C5B" w14:textId="41A9C9F9" w:rsidR="008C59E8" w:rsidRPr="005C6254" w:rsidRDefault="008C59E8" w:rsidP="008C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c"/>
        <w:tblW w:w="9357" w:type="dxa"/>
        <w:tblLayout w:type="fixed"/>
        <w:tblLook w:val="04A0" w:firstRow="1" w:lastRow="0" w:firstColumn="1" w:lastColumn="0" w:noHBand="0" w:noVBand="1"/>
      </w:tblPr>
      <w:tblGrid>
        <w:gridCol w:w="555"/>
        <w:gridCol w:w="2134"/>
        <w:gridCol w:w="1223"/>
        <w:gridCol w:w="1431"/>
        <w:gridCol w:w="3016"/>
        <w:gridCol w:w="998"/>
      </w:tblGrid>
      <w:tr w:rsidR="008C59E8" w14:paraId="5061CA48" w14:textId="77777777" w:rsidTr="003C23E7">
        <w:tc>
          <w:tcPr>
            <w:tcW w:w="555" w:type="dxa"/>
          </w:tcPr>
          <w:p w14:paraId="473B6525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7C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34" w:type="dxa"/>
          </w:tcPr>
          <w:p w14:paraId="4CA42078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7CD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  <w:p w14:paraId="4F7E883D" w14:textId="156EA87D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43D7489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отловленных животных</w:t>
            </w:r>
          </w:p>
        </w:tc>
        <w:tc>
          <w:tcPr>
            <w:tcW w:w="1431" w:type="dxa"/>
          </w:tcPr>
          <w:p w14:paraId="04AC8696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Количество павших животных, либо подвергнутых эвтаназии (умерщвлению)</w:t>
            </w:r>
          </w:p>
        </w:tc>
        <w:tc>
          <w:tcPr>
            <w:tcW w:w="3016" w:type="dxa"/>
          </w:tcPr>
          <w:p w14:paraId="69B3E1A9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7CD">
              <w:rPr>
                <w:rFonts w:ascii="Times New Roman" w:hAnsi="Times New Roman" w:cs="Times New Roman"/>
                <w:sz w:val="20"/>
                <w:szCs w:val="20"/>
              </w:rPr>
              <w:t>Количество животных, переданных на содержание новым владельцам</w:t>
            </w:r>
          </w:p>
        </w:tc>
        <w:tc>
          <w:tcPr>
            <w:tcW w:w="998" w:type="dxa"/>
          </w:tcPr>
          <w:p w14:paraId="34E500F0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7CD">
              <w:rPr>
                <w:rFonts w:ascii="Times New Roman" w:hAnsi="Times New Roman" w:cs="Times New Roman"/>
                <w:sz w:val="20"/>
                <w:szCs w:val="20"/>
              </w:rPr>
              <w:t>Количество животных, выпущенных в прежнюю среду обитания</w:t>
            </w:r>
          </w:p>
        </w:tc>
      </w:tr>
      <w:tr w:rsidR="008C59E8" w14:paraId="670D514E" w14:textId="77777777" w:rsidTr="003C23E7">
        <w:trPr>
          <w:trHeight w:val="397"/>
        </w:trPr>
        <w:tc>
          <w:tcPr>
            <w:tcW w:w="555" w:type="dxa"/>
          </w:tcPr>
          <w:p w14:paraId="529A16DA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14:paraId="7C6B9C35" w14:textId="71CD3381" w:rsidR="008C59E8" w:rsidRPr="008B47CD" w:rsidRDefault="005F0377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Гуранское</w:t>
            </w:r>
          </w:p>
        </w:tc>
        <w:tc>
          <w:tcPr>
            <w:tcW w:w="1223" w:type="dxa"/>
          </w:tcPr>
          <w:p w14:paraId="4754967D" w14:textId="25D78507" w:rsidR="008C59E8" w:rsidRPr="008B47CD" w:rsidRDefault="005F0377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14:paraId="131E0F5B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</w:tcPr>
          <w:p w14:paraId="0116DFE0" w14:textId="77777777" w:rsidR="003B146F" w:rsidRDefault="005F0377" w:rsidP="005F03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6C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Солдатов А.П. Усолье-Сибирское</w:t>
            </w:r>
          </w:p>
          <w:p w14:paraId="033FD6A7" w14:textId="3E5703D8" w:rsidR="008C59E8" w:rsidRPr="008B47CD" w:rsidRDefault="003B146F" w:rsidP="005F03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Ул.Химическая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з/у 50</w:t>
            </w:r>
            <w:r w:rsidR="005F03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</w:tcPr>
          <w:p w14:paraId="431A67CF" w14:textId="0C922957" w:rsidR="008C59E8" w:rsidRPr="008B47CD" w:rsidRDefault="005F0377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59E8" w14:paraId="2658367F" w14:textId="77777777" w:rsidTr="003C23E7">
        <w:trPr>
          <w:trHeight w:val="397"/>
        </w:trPr>
        <w:tc>
          <w:tcPr>
            <w:tcW w:w="555" w:type="dxa"/>
          </w:tcPr>
          <w:p w14:paraId="04F51DC4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14:paraId="4A83A86B" w14:textId="054D1E93" w:rsidR="008C59E8" w:rsidRPr="008B47CD" w:rsidRDefault="005F0377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Писаревское</w:t>
            </w:r>
          </w:p>
        </w:tc>
        <w:tc>
          <w:tcPr>
            <w:tcW w:w="1223" w:type="dxa"/>
          </w:tcPr>
          <w:p w14:paraId="37E0DDE6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14:paraId="48AD8FE7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</w:tcPr>
          <w:p w14:paraId="76D90697" w14:textId="77777777" w:rsidR="003B146F" w:rsidRDefault="005F0377" w:rsidP="005F03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Солдатов А.П. Усолье-Сибирское</w:t>
            </w:r>
          </w:p>
          <w:p w14:paraId="6CF86E7B" w14:textId="7EDED6B3" w:rsidR="008C59E8" w:rsidRPr="008B47CD" w:rsidRDefault="003B146F" w:rsidP="005F03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Ул.Химическая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з/у 50 </w:t>
            </w:r>
            <w:r w:rsidR="005F03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</w:tcPr>
          <w:p w14:paraId="54B4F07F" w14:textId="31A54BF3" w:rsidR="008C59E8" w:rsidRDefault="004905FC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11B34B30" w14:textId="2A9FEF88" w:rsidR="003B146F" w:rsidRPr="008B47CD" w:rsidRDefault="003B146F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9E8" w14:paraId="0DF6E3D7" w14:textId="77777777" w:rsidTr="003C23E7">
        <w:trPr>
          <w:trHeight w:val="397"/>
        </w:trPr>
        <w:tc>
          <w:tcPr>
            <w:tcW w:w="555" w:type="dxa"/>
          </w:tcPr>
          <w:p w14:paraId="212F799C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4" w:type="dxa"/>
          </w:tcPr>
          <w:p w14:paraId="3559167C" w14:textId="60017FDD" w:rsidR="008C59E8" w:rsidRPr="008B47CD" w:rsidRDefault="005F0377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Евдокимовское</w:t>
            </w:r>
            <w:proofErr w:type="spellEnd"/>
          </w:p>
        </w:tc>
        <w:tc>
          <w:tcPr>
            <w:tcW w:w="1223" w:type="dxa"/>
          </w:tcPr>
          <w:p w14:paraId="35C07175" w14:textId="0A287070" w:rsidR="008C59E8" w:rsidRPr="008B47CD" w:rsidRDefault="005F0377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</w:tcPr>
          <w:p w14:paraId="32CD6A40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</w:tcPr>
          <w:p w14:paraId="5C5008BE" w14:textId="77777777" w:rsidR="003B146F" w:rsidRDefault="003B146F" w:rsidP="003B1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Солдатов А.П. Усолье-Сибирское</w:t>
            </w:r>
          </w:p>
          <w:p w14:paraId="586FDA88" w14:textId="056C5A56" w:rsidR="008C59E8" w:rsidRPr="008B47CD" w:rsidRDefault="003B146F" w:rsidP="003B1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Ул.Химическая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з/у 50</w:t>
            </w:r>
          </w:p>
        </w:tc>
        <w:tc>
          <w:tcPr>
            <w:tcW w:w="998" w:type="dxa"/>
          </w:tcPr>
          <w:p w14:paraId="561F6873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59E8" w14:paraId="20A92DFD" w14:textId="77777777" w:rsidTr="003C23E7">
        <w:trPr>
          <w:trHeight w:val="397"/>
        </w:trPr>
        <w:tc>
          <w:tcPr>
            <w:tcW w:w="555" w:type="dxa"/>
          </w:tcPr>
          <w:p w14:paraId="538F5D56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14:paraId="3DFC88DB" w14:textId="6693D21F" w:rsidR="008C59E8" w:rsidRPr="008B47CD" w:rsidRDefault="003B146F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Афанасьевское</w:t>
            </w:r>
          </w:p>
        </w:tc>
        <w:tc>
          <w:tcPr>
            <w:tcW w:w="1223" w:type="dxa"/>
          </w:tcPr>
          <w:p w14:paraId="1C1B0085" w14:textId="05611D30" w:rsidR="008C59E8" w:rsidRPr="008B47CD" w:rsidRDefault="003B146F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1" w:type="dxa"/>
          </w:tcPr>
          <w:p w14:paraId="52EFA251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</w:tcPr>
          <w:p w14:paraId="26ACA779" w14:textId="77777777" w:rsidR="008C59E8" w:rsidRDefault="003B146F" w:rsidP="003B1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12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Солдатов А.П. Усолье-Сибирское </w:t>
            </w:r>
          </w:p>
          <w:p w14:paraId="4E32D983" w14:textId="48A19F14" w:rsidR="003B146F" w:rsidRPr="008B47CD" w:rsidRDefault="003B146F" w:rsidP="003B1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Ул.Химическая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з/у 50</w:t>
            </w:r>
          </w:p>
        </w:tc>
        <w:tc>
          <w:tcPr>
            <w:tcW w:w="998" w:type="dxa"/>
          </w:tcPr>
          <w:p w14:paraId="0FCF5980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59E8" w14:paraId="0C98C3B3" w14:textId="77777777" w:rsidTr="003C23E7">
        <w:trPr>
          <w:trHeight w:val="397"/>
        </w:trPr>
        <w:tc>
          <w:tcPr>
            <w:tcW w:w="555" w:type="dxa"/>
          </w:tcPr>
          <w:p w14:paraId="1555F604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14:paraId="1DCBA649" w14:textId="6B8B40D1" w:rsidR="008C59E8" w:rsidRPr="008B47CD" w:rsidRDefault="003B146F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Котикское</w:t>
            </w:r>
            <w:proofErr w:type="spellEnd"/>
          </w:p>
        </w:tc>
        <w:tc>
          <w:tcPr>
            <w:tcW w:w="1223" w:type="dxa"/>
          </w:tcPr>
          <w:p w14:paraId="28B70627" w14:textId="763F185B" w:rsidR="008C59E8" w:rsidRPr="008B47CD" w:rsidRDefault="003B146F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1" w:type="dxa"/>
          </w:tcPr>
          <w:p w14:paraId="1073D286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</w:tcPr>
          <w:p w14:paraId="44C4844F" w14:textId="77777777" w:rsidR="008C59E8" w:rsidRDefault="008C59E8" w:rsidP="003B1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3B14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Солдатов А.П. Усолье-Сибирское </w:t>
            </w:r>
          </w:p>
          <w:p w14:paraId="176FC725" w14:textId="37911848" w:rsidR="003B146F" w:rsidRPr="008B47CD" w:rsidRDefault="003B146F" w:rsidP="003B1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Ул.Химическая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з/у 50</w:t>
            </w:r>
          </w:p>
        </w:tc>
        <w:tc>
          <w:tcPr>
            <w:tcW w:w="998" w:type="dxa"/>
          </w:tcPr>
          <w:p w14:paraId="36378FEA" w14:textId="43562A71" w:rsidR="008C59E8" w:rsidRPr="008B47CD" w:rsidRDefault="003B146F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59E8" w14:paraId="778E6699" w14:textId="77777777" w:rsidTr="003C23E7">
        <w:trPr>
          <w:trHeight w:val="397"/>
        </w:trPr>
        <w:tc>
          <w:tcPr>
            <w:tcW w:w="555" w:type="dxa"/>
          </w:tcPr>
          <w:p w14:paraId="5B986CA3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14:paraId="018C956A" w14:textId="04C31778" w:rsidR="008C59E8" w:rsidRPr="008B47CD" w:rsidRDefault="003B146F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Будагоское</w:t>
            </w:r>
            <w:proofErr w:type="spellEnd"/>
          </w:p>
        </w:tc>
        <w:tc>
          <w:tcPr>
            <w:tcW w:w="1223" w:type="dxa"/>
          </w:tcPr>
          <w:p w14:paraId="094CC214" w14:textId="70882F85" w:rsidR="008C59E8" w:rsidRPr="008B47CD" w:rsidRDefault="003B146F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14:paraId="60BE2014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</w:tcPr>
          <w:p w14:paraId="45DAE2CC" w14:textId="77777777" w:rsidR="003B146F" w:rsidRDefault="003B146F" w:rsidP="003B1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="008C59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Солдатов А.П. Усолье-Сибирское</w:t>
            </w:r>
          </w:p>
          <w:p w14:paraId="7F2D48B7" w14:textId="793B869F" w:rsidR="008C59E8" w:rsidRPr="008B47CD" w:rsidRDefault="003B146F" w:rsidP="003B1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Ул.Химическая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з/у 50 </w:t>
            </w:r>
            <w:r w:rsidR="008C59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</w:tcPr>
          <w:p w14:paraId="074B8733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B146F" w14:paraId="50A5BF9C" w14:textId="77777777" w:rsidTr="003C23E7">
        <w:trPr>
          <w:trHeight w:val="397"/>
        </w:trPr>
        <w:tc>
          <w:tcPr>
            <w:tcW w:w="555" w:type="dxa"/>
          </w:tcPr>
          <w:p w14:paraId="612196FD" w14:textId="01B49F64" w:rsidR="003B146F" w:rsidRPr="008B47CD" w:rsidRDefault="003B146F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60AA5887" w14:textId="1043CD85" w:rsidR="003B146F" w:rsidRDefault="003B146F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Икейское</w:t>
            </w:r>
            <w:proofErr w:type="spellEnd"/>
          </w:p>
        </w:tc>
        <w:tc>
          <w:tcPr>
            <w:tcW w:w="1223" w:type="dxa"/>
          </w:tcPr>
          <w:p w14:paraId="02130D1C" w14:textId="143026E5" w:rsidR="003B146F" w:rsidRDefault="003B146F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14:paraId="2FEAAB63" w14:textId="1650EA89" w:rsidR="003B146F" w:rsidRPr="008B47CD" w:rsidRDefault="003B146F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</w:tcPr>
          <w:p w14:paraId="1D9EEBCD" w14:textId="77777777" w:rsidR="003B146F" w:rsidRDefault="003B146F" w:rsidP="003B1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Солдатов А.П. Усолье-Сибирское Химическая 50 83952200</w:t>
            </w:r>
          </w:p>
          <w:p w14:paraId="58BDC1FE" w14:textId="74C8DB5B" w:rsidR="003B146F" w:rsidRDefault="003B146F" w:rsidP="003B14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Ул.Химическая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з/у 50</w:t>
            </w:r>
          </w:p>
        </w:tc>
        <w:tc>
          <w:tcPr>
            <w:tcW w:w="998" w:type="dxa"/>
          </w:tcPr>
          <w:p w14:paraId="02C813A1" w14:textId="4F0D9C64" w:rsidR="003B146F" w:rsidRDefault="003B146F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59E8" w14:paraId="65D6397E" w14:textId="77777777" w:rsidTr="003C23E7">
        <w:tc>
          <w:tcPr>
            <w:tcW w:w="2689" w:type="dxa"/>
            <w:gridSpan w:val="2"/>
          </w:tcPr>
          <w:p w14:paraId="2D02E8D4" w14:textId="77777777" w:rsidR="008C59E8" w:rsidRPr="004905FC" w:rsidRDefault="008C59E8" w:rsidP="003C23E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5F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23" w:type="dxa"/>
          </w:tcPr>
          <w:p w14:paraId="63AAE08F" w14:textId="4CEB21C6" w:rsidR="008C59E8" w:rsidRPr="004905FC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5FC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31" w:type="dxa"/>
          </w:tcPr>
          <w:p w14:paraId="2D75BC18" w14:textId="77777777" w:rsidR="008C59E8" w:rsidRPr="004905FC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5F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16" w:type="dxa"/>
          </w:tcPr>
          <w:p w14:paraId="18BDBF03" w14:textId="575016E1" w:rsidR="008C59E8" w:rsidRPr="004905FC" w:rsidRDefault="003B146F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5FC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8" w:type="dxa"/>
          </w:tcPr>
          <w:p w14:paraId="425584D8" w14:textId="1B6753E9" w:rsidR="008C59E8" w:rsidRPr="004905FC" w:rsidRDefault="003B146F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5F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539E2C21" w14:textId="77777777" w:rsidR="008C59E8" w:rsidRDefault="008C59E8" w:rsidP="008C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2AC1A" w14:textId="1D1377AE" w:rsidR="00FF45B2" w:rsidRDefault="00FF45B2" w:rsidP="00A7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2023 году разработаны нормативно-правовые акты:</w:t>
      </w:r>
    </w:p>
    <w:p w14:paraId="0EE305F6" w14:textId="515D37D1" w:rsidR="00FF45B2" w:rsidRDefault="00FF45B2" w:rsidP="00A7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Тулунского муниципального района от 06.03.2023 года № 39-пг «Об утверждении перечня мест</w:t>
      </w:r>
      <w:r w:rsidR="005160BF">
        <w:rPr>
          <w:rFonts w:ascii="Times New Roman" w:hAnsi="Times New Roman" w:cs="Times New Roman"/>
          <w:sz w:val="28"/>
          <w:szCs w:val="28"/>
        </w:rPr>
        <w:t>, на которые запрещается возвращать животных без владельцев, и перечня лиц, уполномоченных на принятие решений о возврате животных без владельц</w:t>
      </w:r>
      <w:r w:rsidR="0090351E">
        <w:rPr>
          <w:rFonts w:ascii="Times New Roman" w:hAnsi="Times New Roman" w:cs="Times New Roman"/>
          <w:sz w:val="28"/>
          <w:szCs w:val="28"/>
        </w:rPr>
        <w:t>ев на прежние места их обитания</w:t>
      </w:r>
      <w:r w:rsidR="005160BF">
        <w:rPr>
          <w:rFonts w:ascii="Times New Roman" w:hAnsi="Times New Roman" w:cs="Times New Roman"/>
          <w:sz w:val="28"/>
          <w:szCs w:val="28"/>
        </w:rPr>
        <w:t>»;</w:t>
      </w:r>
    </w:p>
    <w:p w14:paraId="0C4483A4" w14:textId="48D55F4D" w:rsidR="005160BF" w:rsidRDefault="005160BF" w:rsidP="00A7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Тулунского муниципального района № 302-рг от 25 мая 2023 года «О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выездной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осуществляющей контроль за деятельностью специализированных </w:t>
      </w:r>
      <w:r w:rsidR="00EA1EB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части отлова и содержания собак и кошек без владельцев».</w:t>
      </w:r>
    </w:p>
    <w:p w14:paraId="2AE0A3D1" w14:textId="0C421A49" w:rsidR="005160BF" w:rsidRDefault="005160BF" w:rsidP="00A7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Заключено соглашение о взаимодействии и координации деятельности при сборе данных об общей численности собак и кошек без владельцев на территории Тулунского муниципального района с областным государственным учреждением «Тулунская станция по борьбе с болезнями животных». В рамках данного соглашения был проведен ежегодный мониторинг безнадзорных животных на территории Ту</w:t>
      </w:r>
      <w:r w:rsidR="004C59FE">
        <w:rPr>
          <w:rFonts w:ascii="Times New Roman" w:hAnsi="Times New Roman" w:cs="Times New Roman"/>
          <w:sz w:val="28"/>
          <w:szCs w:val="28"/>
        </w:rPr>
        <w:t xml:space="preserve">лунского муниципального района, по состоянию на 1 июня 2023 года числится 168 </w:t>
      </w:r>
      <w:r w:rsidR="0090351E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="004C59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BE59D9" w14:textId="7C004C17" w:rsidR="000D293D" w:rsidRDefault="004C59FE" w:rsidP="004D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Законом Иркутской области от 05.07.2023 года № 81-ОЗ «О внесении из</w:t>
      </w:r>
      <w:r w:rsidR="004D0FAC">
        <w:rPr>
          <w:rFonts w:ascii="Times New Roman" w:hAnsi="Times New Roman" w:cs="Times New Roman"/>
          <w:sz w:val="28"/>
          <w:szCs w:val="28"/>
        </w:rPr>
        <w:t>менений в Закон Иркутской области «Об областном бюджете на 2023 год и на плановый период 2024-2025 годов» объем субвенции Тулунскому муниципальному району увеличен на 253 600 рублей.</w:t>
      </w:r>
      <w:r w:rsidR="001616EE">
        <w:rPr>
          <w:rFonts w:ascii="Times New Roman" w:hAnsi="Times New Roman" w:cs="Times New Roman"/>
          <w:sz w:val="28"/>
          <w:szCs w:val="28"/>
        </w:rPr>
        <w:t xml:space="preserve"> Итого субвенция Тулунскому муниципальному району в 2023 году составила </w:t>
      </w:r>
      <w:r w:rsidR="001616EE" w:rsidRPr="00DC74EB">
        <w:rPr>
          <w:rFonts w:ascii="Times New Roman" w:hAnsi="Times New Roman" w:cs="Times New Roman"/>
          <w:b/>
          <w:bCs/>
          <w:sz w:val="28"/>
          <w:szCs w:val="28"/>
        </w:rPr>
        <w:t>918 700</w:t>
      </w:r>
      <w:r w:rsidR="001616E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733CD">
        <w:rPr>
          <w:rFonts w:ascii="Times New Roman" w:hAnsi="Times New Roman" w:cs="Times New Roman"/>
          <w:sz w:val="28"/>
          <w:szCs w:val="28"/>
        </w:rPr>
        <w:t>.</w:t>
      </w:r>
      <w:r w:rsidR="004D0FAC">
        <w:rPr>
          <w:rFonts w:ascii="Times New Roman" w:hAnsi="Times New Roman" w:cs="Times New Roman"/>
          <w:sz w:val="28"/>
          <w:szCs w:val="28"/>
        </w:rPr>
        <w:t xml:space="preserve"> В связи с увеличением субвенции объявлен второй электронный аукцион в 2023 год</w:t>
      </w:r>
      <w:r w:rsidR="00CD401F">
        <w:rPr>
          <w:rFonts w:ascii="Times New Roman" w:hAnsi="Times New Roman" w:cs="Times New Roman"/>
          <w:sz w:val="28"/>
          <w:szCs w:val="28"/>
        </w:rPr>
        <w:t xml:space="preserve">у, итоги аукциона определены 24.08.2023 года. На электронный аукцион подана одна заявка </w:t>
      </w:r>
      <w:r w:rsidR="00363B04">
        <w:rPr>
          <w:rFonts w:ascii="Times New Roman" w:hAnsi="Times New Roman" w:cs="Times New Roman"/>
          <w:sz w:val="28"/>
          <w:szCs w:val="28"/>
        </w:rPr>
        <w:t xml:space="preserve">от </w:t>
      </w:r>
      <w:r w:rsidR="00CD401F">
        <w:rPr>
          <w:rFonts w:ascii="Times New Roman" w:hAnsi="Times New Roman" w:cs="Times New Roman"/>
          <w:sz w:val="28"/>
          <w:szCs w:val="28"/>
        </w:rPr>
        <w:t>(ООО «Пять Звезд» (</w:t>
      </w:r>
      <w:proofErr w:type="spellStart"/>
      <w:r w:rsidR="00CD401F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="00CD401F">
        <w:rPr>
          <w:rFonts w:ascii="Times New Roman" w:hAnsi="Times New Roman" w:cs="Times New Roman"/>
          <w:sz w:val="28"/>
          <w:szCs w:val="28"/>
        </w:rPr>
        <w:t>)</w:t>
      </w:r>
      <w:r w:rsidR="00363B04">
        <w:rPr>
          <w:rFonts w:ascii="Times New Roman" w:hAnsi="Times New Roman" w:cs="Times New Roman"/>
          <w:sz w:val="28"/>
          <w:szCs w:val="28"/>
        </w:rPr>
        <w:t>)</w:t>
      </w:r>
      <w:r w:rsidR="00CD401F">
        <w:rPr>
          <w:rFonts w:ascii="Times New Roman" w:hAnsi="Times New Roman" w:cs="Times New Roman"/>
          <w:sz w:val="28"/>
          <w:szCs w:val="28"/>
        </w:rPr>
        <w:t xml:space="preserve">. </w:t>
      </w:r>
      <w:r w:rsidR="004D0FAC">
        <w:rPr>
          <w:rFonts w:ascii="Times New Roman" w:hAnsi="Times New Roman" w:cs="Times New Roman"/>
          <w:sz w:val="28"/>
          <w:szCs w:val="28"/>
        </w:rPr>
        <w:t xml:space="preserve">По итогам аукциона 04 </w:t>
      </w:r>
      <w:r w:rsidR="004D0FAC">
        <w:rPr>
          <w:rFonts w:ascii="Times New Roman" w:hAnsi="Times New Roman" w:cs="Times New Roman"/>
          <w:sz w:val="28"/>
          <w:szCs w:val="28"/>
        </w:rPr>
        <w:lastRenderedPageBreak/>
        <w:t>сентября 2023 года заключен муниципальный контракт № 2023.16 с ООО «Пять звезд» на</w:t>
      </w:r>
      <w:r w:rsidR="00363B04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4D0FAC">
        <w:rPr>
          <w:rFonts w:ascii="Times New Roman" w:hAnsi="Times New Roman" w:cs="Times New Roman"/>
          <w:sz w:val="28"/>
          <w:szCs w:val="28"/>
        </w:rPr>
        <w:t xml:space="preserve"> 170 264,</w:t>
      </w:r>
      <w:r w:rsidR="001616EE">
        <w:rPr>
          <w:rFonts w:ascii="Times New Roman" w:hAnsi="Times New Roman" w:cs="Times New Roman"/>
          <w:sz w:val="28"/>
          <w:szCs w:val="28"/>
        </w:rPr>
        <w:t>64 рублей. Д</w:t>
      </w:r>
      <w:r w:rsidR="004D0FAC">
        <w:rPr>
          <w:rFonts w:ascii="Times New Roman" w:hAnsi="Times New Roman" w:cs="Times New Roman"/>
          <w:sz w:val="28"/>
          <w:szCs w:val="28"/>
        </w:rPr>
        <w:t xml:space="preserve">енежные средства </w:t>
      </w:r>
      <w:r w:rsidR="001616EE">
        <w:rPr>
          <w:rFonts w:ascii="Times New Roman" w:hAnsi="Times New Roman" w:cs="Times New Roman"/>
          <w:sz w:val="28"/>
          <w:szCs w:val="28"/>
        </w:rPr>
        <w:t>в размере 83 515 рублей направлены</w:t>
      </w:r>
      <w:r w:rsidR="004D0FAC">
        <w:rPr>
          <w:rFonts w:ascii="Times New Roman" w:hAnsi="Times New Roman" w:cs="Times New Roman"/>
          <w:sz w:val="28"/>
          <w:szCs w:val="28"/>
        </w:rPr>
        <w:t xml:space="preserve"> по Закону на выплату доплаты сотрудникам, осуществляющим мероприятия Закона Иркутской области Иркутской области от 09 декабря 2013 года №110-оз «О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владельцев»</w:t>
      </w:r>
      <w:r w:rsidR="001616EE">
        <w:rPr>
          <w:rFonts w:ascii="Times New Roman" w:hAnsi="Times New Roman" w:cs="Times New Roman"/>
          <w:sz w:val="28"/>
          <w:szCs w:val="28"/>
        </w:rPr>
        <w:t xml:space="preserve">. В рамках муниципального контракта </w:t>
      </w:r>
      <w:r w:rsidR="0088218A">
        <w:rPr>
          <w:rFonts w:ascii="Times New Roman" w:hAnsi="Times New Roman" w:cs="Times New Roman"/>
          <w:sz w:val="28"/>
          <w:szCs w:val="28"/>
        </w:rPr>
        <w:t xml:space="preserve">по заявкам администраций сельских поселений </w:t>
      </w:r>
      <w:r w:rsidR="001616EE">
        <w:rPr>
          <w:rFonts w:ascii="Times New Roman" w:hAnsi="Times New Roman" w:cs="Times New Roman"/>
          <w:sz w:val="28"/>
          <w:szCs w:val="28"/>
        </w:rPr>
        <w:t>17.11.2023 года был произведен отлов безнадзорных животных</w:t>
      </w:r>
      <w:r w:rsidR="0088218A">
        <w:rPr>
          <w:rFonts w:ascii="Times New Roman" w:hAnsi="Times New Roman" w:cs="Times New Roman"/>
          <w:sz w:val="28"/>
          <w:szCs w:val="28"/>
        </w:rPr>
        <w:t xml:space="preserve"> в количес</w:t>
      </w:r>
      <w:r w:rsidR="0090351E">
        <w:rPr>
          <w:rFonts w:ascii="Times New Roman" w:hAnsi="Times New Roman" w:cs="Times New Roman"/>
          <w:sz w:val="28"/>
          <w:szCs w:val="28"/>
        </w:rPr>
        <w:t xml:space="preserve">тве 8 голов. </w:t>
      </w:r>
      <w:r w:rsidR="003733CD">
        <w:rPr>
          <w:rFonts w:ascii="Times New Roman" w:hAnsi="Times New Roman" w:cs="Times New Roman"/>
          <w:sz w:val="28"/>
          <w:szCs w:val="28"/>
        </w:rPr>
        <w:t>После проведения всех необходимых мероприятий с безнадзорными животными в</w:t>
      </w:r>
      <w:r w:rsidR="0090351E">
        <w:rPr>
          <w:rFonts w:ascii="Times New Roman" w:hAnsi="Times New Roman" w:cs="Times New Roman"/>
          <w:sz w:val="28"/>
          <w:szCs w:val="28"/>
        </w:rPr>
        <w:t xml:space="preserve"> декабре </w:t>
      </w:r>
      <w:r w:rsidR="003733CD">
        <w:rPr>
          <w:rFonts w:ascii="Times New Roman" w:hAnsi="Times New Roman" w:cs="Times New Roman"/>
          <w:sz w:val="28"/>
          <w:szCs w:val="28"/>
        </w:rPr>
        <w:t xml:space="preserve">месяце муниципальный контракт исполнен. </w:t>
      </w:r>
    </w:p>
    <w:p w14:paraId="413D0E6C" w14:textId="77777777" w:rsidR="005F0377" w:rsidRDefault="005F0377" w:rsidP="004D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C7869" w14:textId="47509356" w:rsidR="008C59E8" w:rsidRDefault="00DC74EB" w:rsidP="008C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4EB">
        <w:rPr>
          <w:rFonts w:ascii="Times New Roman" w:hAnsi="Times New Roman" w:cs="Times New Roman"/>
          <w:sz w:val="28"/>
          <w:szCs w:val="28"/>
        </w:rPr>
        <w:t>Отчет по отлову безнадзорных животных, по контракту от</w:t>
      </w:r>
      <w:r w:rsidR="008C59E8">
        <w:rPr>
          <w:rFonts w:ascii="Times New Roman" w:hAnsi="Times New Roman" w:cs="Times New Roman"/>
          <w:sz w:val="28"/>
          <w:szCs w:val="28"/>
        </w:rPr>
        <w:t xml:space="preserve"> 4 сентября 2023г.</w:t>
      </w:r>
    </w:p>
    <w:p w14:paraId="6B9AF269" w14:textId="33D429A4" w:rsidR="008C59E8" w:rsidRPr="005C6254" w:rsidRDefault="008C59E8" w:rsidP="008C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c"/>
        <w:tblW w:w="9357" w:type="dxa"/>
        <w:tblLayout w:type="fixed"/>
        <w:tblLook w:val="04A0" w:firstRow="1" w:lastRow="0" w:firstColumn="1" w:lastColumn="0" w:noHBand="0" w:noVBand="1"/>
      </w:tblPr>
      <w:tblGrid>
        <w:gridCol w:w="555"/>
        <w:gridCol w:w="2134"/>
        <w:gridCol w:w="1223"/>
        <w:gridCol w:w="1431"/>
        <w:gridCol w:w="3016"/>
        <w:gridCol w:w="998"/>
      </w:tblGrid>
      <w:tr w:rsidR="008C59E8" w14:paraId="7619DB16" w14:textId="77777777" w:rsidTr="005F0377">
        <w:tc>
          <w:tcPr>
            <w:tcW w:w="555" w:type="dxa"/>
          </w:tcPr>
          <w:p w14:paraId="32529976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7C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34" w:type="dxa"/>
          </w:tcPr>
          <w:p w14:paraId="25D60C53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7CD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  <w:p w14:paraId="1FA3986F" w14:textId="2C436B40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21B8A5A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отловленных животных</w:t>
            </w:r>
          </w:p>
        </w:tc>
        <w:tc>
          <w:tcPr>
            <w:tcW w:w="1431" w:type="dxa"/>
          </w:tcPr>
          <w:p w14:paraId="55978918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Количество павших животных, либо подвергнутых эвтаназии (умерщвлению)</w:t>
            </w:r>
          </w:p>
        </w:tc>
        <w:tc>
          <w:tcPr>
            <w:tcW w:w="3016" w:type="dxa"/>
          </w:tcPr>
          <w:p w14:paraId="317334DD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7CD">
              <w:rPr>
                <w:rFonts w:ascii="Times New Roman" w:hAnsi="Times New Roman" w:cs="Times New Roman"/>
                <w:sz w:val="20"/>
                <w:szCs w:val="20"/>
              </w:rPr>
              <w:t>Количество животных, переданных на содержание новым владельцам</w:t>
            </w:r>
          </w:p>
        </w:tc>
        <w:tc>
          <w:tcPr>
            <w:tcW w:w="998" w:type="dxa"/>
          </w:tcPr>
          <w:p w14:paraId="2BBFBF47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7CD">
              <w:rPr>
                <w:rFonts w:ascii="Times New Roman" w:hAnsi="Times New Roman" w:cs="Times New Roman"/>
                <w:sz w:val="20"/>
                <w:szCs w:val="20"/>
              </w:rPr>
              <w:t>Количество животных, выпущенных в прежнюю среду обитания</w:t>
            </w:r>
          </w:p>
        </w:tc>
      </w:tr>
      <w:tr w:rsidR="008C59E8" w14:paraId="16D99C63" w14:textId="77777777" w:rsidTr="005F0377">
        <w:trPr>
          <w:trHeight w:val="397"/>
        </w:trPr>
        <w:tc>
          <w:tcPr>
            <w:tcW w:w="555" w:type="dxa"/>
          </w:tcPr>
          <w:p w14:paraId="58F6C218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14:paraId="0D80EA2A" w14:textId="2C50A129" w:rsidR="008C59E8" w:rsidRPr="008B47CD" w:rsidRDefault="008C59E8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Икейское</w:t>
            </w:r>
            <w:proofErr w:type="spellEnd"/>
          </w:p>
        </w:tc>
        <w:tc>
          <w:tcPr>
            <w:tcW w:w="1223" w:type="dxa"/>
          </w:tcPr>
          <w:p w14:paraId="25A3FFC3" w14:textId="21EB7F8A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14:paraId="1F979FA7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</w:tcPr>
          <w:p w14:paraId="073BD8C3" w14:textId="77777777" w:rsidR="008C59E8" w:rsidRDefault="008C59E8" w:rsidP="008C59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Солдатов А.П. Усолье-Сибирское </w:t>
            </w:r>
          </w:p>
          <w:p w14:paraId="16D48BE8" w14:textId="1DF7631E" w:rsidR="003B146F" w:rsidRPr="008B47CD" w:rsidRDefault="003B146F" w:rsidP="008C59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Ул.Химическая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з/у 50</w:t>
            </w:r>
          </w:p>
        </w:tc>
        <w:tc>
          <w:tcPr>
            <w:tcW w:w="998" w:type="dxa"/>
          </w:tcPr>
          <w:p w14:paraId="73080CA2" w14:textId="2D7BE201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59E8" w14:paraId="6E2F9611" w14:textId="77777777" w:rsidTr="005F0377">
        <w:trPr>
          <w:trHeight w:val="397"/>
        </w:trPr>
        <w:tc>
          <w:tcPr>
            <w:tcW w:w="555" w:type="dxa"/>
          </w:tcPr>
          <w:p w14:paraId="35514D6B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14:paraId="0B13D858" w14:textId="616C10DE" w:rsidR="008C59E8" w:rsidRPr="008B47CD" w:rsidRDefault="008C59E8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Перфиловское</w:t>
            </w:r>
          </w:p>
        </w:tc>
        <w:tc>
          <w:tcPr>
            <w:tcW w:w="1223" w:type="dxa"/>
          </w:tcPr>
          <w:p w14:paraId="135F4C9D" w14:textId="0AC8EE65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14:paraId="4A0ACFB1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</w:tcPr>
          <w:p w14:paraId="606B0CAD" w14:textId="3BDF5BD5" w:rsidR="008C59E8" w:rsidRPr="005F0377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3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14:paraId="05D241B6" w14:textId="7647AC7B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59E8" w14:paraId="4F5A3290" w14:textId="77777777" w:rsidTr="005F0377">
        <w:trPr>
          <w:trHeight w:val="397"/>
        </w:trPr>
        <w:tc>
          <w:tcPr>
            <w:tcW w:w="555" w:type="dxa"/>
          </w:tcPr>
          <w:p w14:paraId="329CF7CC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14:paraId="4ADB1D0F" w14:textId="1B62229E" w:rsidR="008C59E8" w:rsidRPr="008B47CD" w:rsidRDefault="005F0377" w:rsidP="003C23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Евдокимовское</w:t>
            </w:r>
            <w:proofErr w:type="spellEnd"/>
          </w:p>
        </w:tc>
        <w:tc>
          <w:tcPr>
            <w:tcW w:w="1223" w:type="dxa"/>
          </w:tcPr>
          <w:p w14:paraId="52F69B05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14:paraId="59A5EF19" w14:textId="77777777" w:rsidR="008C59E8" w:rsidRPr="008B47CD" w:rsidRDefault="008C59E8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</w:tcPr>
          <w:p w14:paraId="0B2A7F39" w14:textId="77777777" w:rsidR="003B146F" w:rsidRDefault="008C59E8" w:rsidP="005F03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6C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Солдатов А.П. Усолье-Сибирское</w:t>
            </w:r>
          </w:p>
          <w:p w14:paraId="7248F851" w14:textId="785F75EF" w:rsidR="008C59E8" w:rsidRPr="008B47CD" w:rsidRDefault="008C59E8" w:rsidP="005F03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B146F">
              <w:rPr>
                <w:rFonts w:ascii="Times New Roman" w:eastAsia="Calibri" w:hAnsi="Times New Roman" w:cs="Times New Roman"/>
                <w:sz w:val="18"/>
                <w:szCs w:val="18"/>
              </w:rPr>
              <w:t>Ул.Химическая</w:t>
            </w:r>
            <w:proofErr w:type="spellEnd"/>
            <w:r w:rsidR="003B146F">
              <w:rPr>
                <w:rFonts w:ascii="Times New Roman" w:eastAsia="Calibri" w:hAnsi="Times New Roman" w:cs="Times New Roman"/>
                <w:sz w:val="18"/>
                <w:szCs w:val="18"/>
              </w:rPr>
              <w:t>, з/у 50</w:t>
            </w:r>
          </w:p>
        </w:tc>
        <w:tc>
          <w:tcPr>
            <w:tcW w:w="998" w:type="dxa"/>
          </w:tcPr>
          <w:p w14:paraId="746B3196" w14:textId="01F4A721" w:rsidR="008C59E8" w:rsidRPr="008B47CD" w:rsidRDefault="005F0377" w:rsidP="003C23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F0377" w14:paraId="5634E479" w14:textId="77777777" w:rsidTr="005F0377">
        <w:tc>
          <w:tcPr>
            <w:tcW w:w="2689" w:type="dxa"/>
            <w:gridSpan w:val="2"/>
          </w:tcPr>
          <w:p w14:paraId="0B99F613" w14:textId="77777777" w:rsidR="005F0377" w:rsidRPr="004905FC" w:rsidRDefault="005F0377" w:rsidP="005F037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5F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23" w:type="dxa"/>
          </w:tcPr>
          <w:p w14:paraId="2C81F8EA" w14:textId="4F945ECD" w:rsidR="005F0377" w:rsidRPr="004905FC" w:rsidRDefault="005F0377" w:rsidP="005F03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5F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</w:tcPr>
          <w:p w14:paraId="113703D3" w14:textId="77777777" w:rsidR="005F0377" w:rsidRPr="004905FC" w:rsidRDefault="005F0377" w:rsidP="005F03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5F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16" w:type="dxa"/>
          </w:tcPr>
          <w:p w14:paraId="069A6ED4" w14:textId="5938CDCE" w:rsidR="005F0377" w:rsidRPr="004905FC" w:rsidRDefault="005F0377" w:rsidP="005F03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5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6D9A5ED4" w14:textId="1B59A5C2" w:rsidR="005F0377" w:rsidRPr="004905FC" w:rsidRDefault="005F0377" w:rsidP="005F03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5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14:paraId="5E1520DF" w14:textId="77777777" w:rsidR="008C59E8" w:rsidRDefault="008C59E8" w:rsidP="004D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85FDF" w14:textId="1A03D0E7" w:rsidR="000D293D" w:rsidRPr="000D293D" w:rsidRDefault="000D293D" w:rsidP="004D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изменениями в Федеральный закон от 27 декабря 2018 №498-ФЗ «Об ответственном обращении с животными и о внесении изменений в отдельные законодательные акты Российской Федерации» органам государственной власти субъектов Российской Федерации предоставлено право законодательным актом устанавливать порядок осуществления деятельности по обращению с животными без владельцев и определять перечень мероприятий при ос</w:t>
      </w:r>
      <w:r w:rsidR="005F0377">
        <w:rPr>
          <w:rFonts w:ascii="Times New Roman" w:hAnsi="Times New Roman" w:cs="Times New Roman"/>
          <w:sz w:val="28"/>
          <w:szCs w:val="28"/>
        </w:rPr>
        <w:t xml:space="preserve">уществлении такой деятельности. </w:t>
      </w:r>
      <w:r>
        <w:rPr>
          <w:rFonts w:ascii="Times New Roman" w:hAnsi="Times New Roman" w:cs="Times New Roman"/>
          <w:sz w:val="28"/>
          <w:szCs w:val="28"/>
        </w:rPr>
        <w:t>Администрация Тулунского муниципального района обращалась 22 ноября 2023 года в Службу ветеринарии Иркутской области и просила включить в проект закона Иркутской области такое мероприятие как гуманное усыпление безнадзорных животных.</w:t>
      </w:r>
      <w:r w:rsidR="004C466A">
        <w:rPr>
          <w:rFonts w:ascii="Times New Roman" w:hAnsi="Times New Roman" w:cs="Times New Roman"/>
          <w:sz w:val="28"/>
          <w:szCs w:val="28"/>
        </w:rPr>
        <w:t xml:space="preserve"> </w:t>
      </w:r>
      <w:r w:rsidR="004C466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усилить контроль по административной ответственности за ненадлежащее исполнение содержания домашних животных гражданами, увеличить суммы штрафов. </w:t>
      </w:r>
      <w:r w:rsidR="000539C2">
        <w:rPr>
          <w:rFonts w:ascii="Times New Roman" w:hAnsi="Times New Roman" w:cs="Times New Roman"/>
          <w:sz w:val="28"/>
          <w:szCs w:val="28"/>
        </w:rPr>
        <w:t>Безответственность граждан приводят к тому, что домашние животные становятся животными без владельцев. Нужно увеличивать количество приютов</w:t>
      </w:r>
      <w:r w:rsidR="004666F0">
        <w:rPr>
          <w:rFonts w:ascii="Times New Roman" w:hAnsi="Times New Roman" w:cs="Times New Roman"/>
          <w:sz w:val="28"/>
          <w:szCs w:val="28"/>
        </w:rPr>
        <w:t xml:space="preserve"> для</w:t>
      </w:r>
      <w:r w:rsidR="000539C2">
        <w:rPr>
          <w:rFonts w:ascii="Times New Roman" w:hAnsi="Times New Roman" w:cs="Times New Roman"/>
          <w:sz w:val="28"/>
          <w:szCs w:val="28"/>
        </w:rPr>
        <w:t xml:space="preserve"> животных по области. </w:t>
      </w:r>
    </w:p>
    <w:p w14:paraId="5BDF7763" w14:textId="26F3F093" w:rsidR="005E4C6A" w:rsidRDefault="005E4C6A" w:rsidP="004D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1088C" w14:textId="77777777" w:rsidR="005E4C6A" w:rsidRDefault="005E4C6A" w:rsidP="004D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07A33" w14:textId="4C031CD8" w:rsidR="00A75EBE" w:rsidRDefault="00A75EBE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00FD4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E00FD4">
        <w:rPr>
          <w:rFonts w:ascii="Times New Roman" w:hAnsi="Times New Roman" w:cs="Times New Roman"/>
          <w:sz w:val="28"/>
          <w:szCs w:val="28"/>
        </w:rPr>
        <w:t xml:space="preserve">жилищно-коммунальному </w:t>
      </w:r>
    </w:p>
    <w:p w14:paraId="2E7661E9" w14:textId="01269178" w:rsidR="00E00FD4" w:rsidRDefault="00E00FD4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хозяйству, транспорту и связи администрации</w:t>
      </w:r>
    </w:p>
    <w:p w14:paraId="2A4DB5B4" w14:textId="2965A484" w:rsidR="00E00FD4" w:rsidRDefault="00E00FD4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                                                    Сулима И.А.</w:t>
      </w:r>
    </w:p>
    <w:p w14:paraId="6DFF8962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4897E713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420CD436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107D7F81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113885C8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4BCB1A95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0881F397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2276AACD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6EE7F988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041E6469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76ABC506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74FCFA8E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2ECBF534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1B98100D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7E920268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5AB100CF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62D448FB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03E45ABA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48AB56EB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5831D877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38229FB1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14C1A749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55DEB571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436CFEA8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04D3F185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5E07CD06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0480B56C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56CD5B34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2C268AB1" w14:textId="77777777" w:rsidR="00D067E1" w:rsidRDefault="00D067E1" w:rsidP="00E00FD4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38E96E2E" w14:textId="77777777" w:rsidR="00FD1A2C" w:rsidRDefault="00FD1A2C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76D158F6" w14:textId="77777777" w:rsidR="00FD1A2C" w:rsidRDefault="00FD1A2C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61BAA6ED" w14:textId="77777777" w:rsidR="00FD1A2C" w:rsidRDefault="00FD1A2C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0C0F8356" w14:textId="77777777" w:rsidR="00FD1A2C" w:rsidRDefault="00FD1A2C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69ED0E62" w14:textId="77777777" w:rsidR="00FD1A2C" w:rsidRDefault="00FD1A2C" w:rsidP="00A75EBE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2FACC132" w14:textId="77777777" w:rsidR="007C4B62" w:rsidRPr="00DF2D19" w:rsidRDefault="007C4B62" w:rsidP="00A75EBE">
      <w:pPr>
        <w:pStyle w:val="21"/>
        <w:spacing w:after="0" w:line="240" w:lineRule="auto"/>
        <w:jc w:val="right"/>
      </w:pPr>
    </w:p>
    <w:sectPr w:rsidR="007C4B62" w:rsidRPr="00DF2D19" w:rsidSect="001465A9">
      <w:pgSz w:w="11906" w:h="16838"/>
      <w:pgMar w:top="15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40" w:hanging="360"/>
      </w:pPr>
      <w:rPr>
        <w:rFonts w:ascii="Wingdings" w:hAnsi="Wingdings" w:cs="Wingdings" w:hint="default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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8E4AE1"/>
    <w:multiLevelType w:val="hybridMultilevel"/>
    <w:tmpl w:val="AAFAD30C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551D"/>
    <w:multiLevelType w:val="multilevel"/>
    <w:tmpl w:val="E704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3E3BA9"/>
    <w:multiLevelType w:val="hybridMultilevel"/>
    <w:tmpl w:val="FF6EB19E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3183A"/>
    <w:multiLevelType w:val="hybridMultilevel"/>
    <w:tmpl w:val="A0AA0224"/>
    <w:lvl w:ilvl="0" w:tplc="8F9E1F22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10D84A">
      <w:numFmt w:val="bullet"/>
      <w:lvlText w:val="•"/>
      <w:lvlJc w:val="left"/>
      <w:pPr>
        <w:ind w:left="892" w:hanging="34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 w:tplc="24F07404">
      <w:numFmt w:val="bullet"/>
      <w:lvlText w:val="•"/>
      <w:lvlJc w:val="left"/>
      <w:pPr>
        <w:ind w:left="2573" w:hanging="342"/>
      </w:pPr>
      <w:rPr>
        <w:rFonts w:hint="default"/>
        <w:lang w:val="ru-RU" w:eastAsia="ru-RU" w:bidi="ru-RU"/>
      </w:rPr>
    </w:lvl>
    <w:lvl w:ilvl="3" w:tplc="43EAD150">
      <w:numFmt w:val="bullet"/>
      <w:lvlText w:val="•"/>
      <w:lvlJc w:val="left"/>
      <w:pPr>
        <w:ind w:left="4206" w:hanging="342"/>
      </w:pPr>
      <w:rPr>
        <w:rFonts w:hint="default"/>
        <w:lang w:val="ru-RU" w:eastAsia="ru-RU" w:bidi="ru-RU"/>
      </w:rPr>
    </w:lvl>
    <w:lvl w:ilvl="4" w:tplc="7FEAA65E">
      <w:numFmt w:val="bullet"/>
      <w:lvlText w:val="•"/>
      <w:lvlJc w:val="left"/>
      <w:pPr>
        <w:ind w:left="5839" w:hanging="342"/>
      </w:pPr>
      <w:rPr>
        <w:rFonts w:hint="default"/>
        <w:lang w:val="ru-RU" w:eastAsia="ru-RU" w:bidi="ru-RU"/>
      </w:rPr>
    </w:lvl>
    <w:lvl w:ilvl="5" w:tplc="13BEBE9E">
      <w:numFmt w:val="bullet"/>
      <w:lvlText w:val="•"/>
      <w:lvlJc w:val="left"/>
      <w:pPr>
        <w:ind w:left="7472" w:hanging="342"/>
      </w:pPr>
      <w:rPr>
        <w:rFonts w:hint="default"/>
        <w:lang w:val="ru-RU" w:eastAsia="ru-RU" w:bidi="ru-RU"/>
      </w:rPr>
    </w:lvl>
    <w:lvl w:ilvl="6" w:tplc="6610F4DC">
      <w:numFmt w:val="bullet"/>
      <w:lvlText w:val="•"/>
      <w:lvlJc w:val="left"/>
      <w:pPr>
        <w:ind w:left="9105" w:hanging="342"/>
      </w:pPr>
      <w:rPr>
        <w:rFonts w:hint="default"/>
        <w:lang w:val="ru-RU" w:eastAsia="ru-RU" w:bidi="ru-RU"/>
      </w:rPr>
    </w:lvl>
    <w:lvl w:ilvl="7" w:tplc="346A3080">
      <w:numFmt w:val="bullet"/>
      <w:lvlText w:val="•"/>
      <w:lvlJc w:val="left"/>
      <w:pPr>
        <w:ind w:left="10738" w:hanging="342"/>
      </w:pPr>
      <w:rPr>
        <w:rFonts w:hint="default"/>
        <w:lang w:val="ru-RU" w:eastAsia="ru-RU" w:bidi="ru-RU"/>
      </w:rPr>
    </w:lvl>
    <w:lvl w:ilvl="8" w:tplc="055ACD14">
      <w:numFmt w:val="bullet"/>
      <w:lvlText w:val="•"/>
      <w:lvlJc w:val="left"/>
      <w:pPr>
        <w:ind w:left="12372" w:hanging="342"/>
      </w:pPr>
      <w:rPr>
        <w:rFonts w:hint="default"/>
        <w:lang w:val="ru-RU" w:eastAsia="ru-RU" w:bidi="ru-RU"/>
      </w:rPr>
    </w:lvl>
  </w:abstractNum>
  <w:abstractNum w:abstractNumId="8" w15:restartNumberingAfterBreak="0">
    <w:nsid w:val="74EA7801"/>
    <w:multiLevelType w:val="hybridMultilevel"/>
    <w:tmpl w:val="1D76990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9120813"/>
    <w:multiLevelType w:val="hybridMultilevel"/>
    <w:tmpl w:val="FADA4168"/>
    <w:lvl w:ilvl="0" w:tplc="ABC66B5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250161">
    <w:abstractNumId w:val="0"/>
  </w:num>
  <w:num w:numId="2" w16cid:durableId="1320570713">
    <w:abstractNumId w:val="1"/>
  </w:num>
  <w:num w:numId="3" w16cid:durableId="1619526371">
    <w:abstractNumId w:val="2"/>
  </w:num>
  <w:num w:numId="4" w16cid:durableId="1276792569">
    <w:abstractNumId w:val="3"/>
  </w:num>
  <w:num w:numId="5" w16cid:durableId="2003659430">
    <w:abstractNumId w:val="5"/>
  </w:num>
  <w:num w:numId="6" w16cid:durableId="340158633">
    <w:abstractNumId w:val="7"/>
  </w:num>
  <w:num w:numId="7" w16cid:durableId="1576549460">
    <w:abstractNumId w:val="6"/>
  </w:num>
  <w:num w:numId="8" w16cid:durableId="385832970">
    <w:abstractNumId w:val="4"/>
  </w:num>
  <w:num w:numId="9" w16cid:durableId="1572809753">
    <w:abstractNumId w:val="9"/>
  </w:num>
  <w:num w:numId="10" w16cid:durableId="21198308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81"/>
    <w:rsid w:val="000039B6"/>
    <w:rsid w:val="00015EF0"/>
    <w:rsid w:val="0001706D"/>
    <w:rsid w:val="00026660"/>
    <w:rsid w:val="00032599"/>
    <w:rsid w:val="0003365F"/>
    <w:rsid w:val="000539C2"/>
    <w:rsid w:val="00061E98"/>
    <w:rsid w:val="0007491C"/>
    <w:rsid w:val="00090535"/>
    <w:rsid w:val="00097A02"/>
    <w:rsid w:val="000A7926"/>
    <w:rsid w:val="000A7B5E"/>
    <w:rsid w:val="000B34AF"/>
    <w:rsid w:val="000B6F0A"/>
    <w:rsid w:val="000D09BB"/>
    <w:rsid w:val="000D293D"/>
    <w:rsid w:val="000D2FD7"/>
    <w:rsid w:val="000D31C6"/>
    <w:rsid w:val="00135267"/>
    <w:rsid w:val="00137438"/>
    <w:rsid w:val="001465A9"/>
    <w:rsid w:val="001616EE"/>
    <w:rsid w:val="001A47EA"/>
    <w:rsid w:val="001C0D6C"/>
    <w:rsid w:val="001D4AC9"/>
    <w:rsid w:val="001E756D"/>
    <w:rsid w:val="001F6A53"/>
    <w:rsid w:val="002019E7"/>
    <w:rsid w:val="00202653"/>
    <w:rsid w:val="00206867"/>
    <w:rsid w:val="00215178"/>
    <w:rsid w:val="00230E04"/>
    <w:rsid w:val="00235571"/>
    <w:rsid w:val="002536CA"/>
    <w:rsid w:val="00261A36"/>
    <w:rsid w:val="002A032C"/>
    <w:rsid w:val="002A1FAB"/>
    <w:rsid w:val="002B25FD"/>
    <w:rsid w:val="002B4B60"/>
    <w:rsid w:val="002C343D"/>
    <w:rsid w:val="002D63B9"/>
    <w:rsid w:val="002D66A1"/>
    <w:rsid w:val="002F035D"/>
    <w:rsid w:val="0031234E"/>
    <w:rsid w:val="00342162"/>
    <w:rsid w:val="00345F60"/>
    <w:rsid w:val="00363B04"/>
    <w:rsid w:val="003733CD"/>
    <w:rsid w:val="003903AD"/>
    <w:rsid w:val="003A15AE"/>
    <w:rsid w:val="003B146F"/>
    <w:rsid w:val="003B5F0C"/>
    <w:rsid w:val="003C1689"/>
    <w:rsid w:val="003D2039"/>
    <w:rsid w:val="003D61D9"/>
    <w:rsid w:val="003E518C"/>
    <w:rsid w:val="004001DD"/>
    <w:rsid w:val="004152A3"/>
    <w:rsid w:val="00416365"/>
    <w:rsid w:val="0042229B"/>
    <w:rsid w:val="0042537F"/>
    <w:rsid w:val="00431381"/>
    <w:rsid w:val="00445BAF"/>
    <w:rsid w:val="00450FA7"/>
    <w:rsid w:val="00452528"/>
    <w:rsid w:val="004666F0"/>
    <w:rsid w:val="00483436"/>
    <w:rsid w:val="004905FC"/>
    <w:rsid w:val="00496063"/>
    <w:rsid w:val="004C466A"/>
    <w:rsid w:val="004C59FE"/>
    <w:rsid w:val="004D0FAC"/>
    <w:rsid w:val="004F7CDD"/>
    <w:rsid w:val="005005CC"/>
    <w:rsid w:val="00511326"/>
    <w:rsid w:val="005160BF"/>
    <w:rsid w:val="00534A9E"/>
    <w:rsid w:val="0054723D"/>
    <w:rsid w:val="0055172C"/>
    <w:rsid w:val="005742F3"/>
    <w:rsid w:val="00581B47"/>
    <w:rsid w:val="00585850"/>
    <w:rsid w:val="005A033A"/>
    <w:rsid w:val="005A0E45"/>
    <w:rsid w:val="005A1AA3"/>
    <w:rsid w:val="005E4C6A"/>
    <w:rsid w:val="005E6F77"/>
    <w:rsid w:val="005F0377"/>
    <w:rsid w:val="005F266E"/>
    <w:rsid w:val="00616D8E"/>
    <w:rsid w:val="00622AF2"/>
    <w:rsid w:val="0067308B"/>
    <w:rsid w:val="00673C74"/>
    <w:rsid w:val="006921D1"/>
    <w:rsid w:val="00692976"/>
    <w:rsid w:val="006A2574"/>
    <w:rsid w:val="006B3CD1"/>
    <w:rsid w:val="006B5A9A"/>
    <w:rsid w:val="006B6938"/>
    <w:rsid w:val="006C0A98"/>
    <w:rsid w:val="006C26A3"/>
    <w:rsid w:val="0072550F"/>
    <w:rsid w:val="00781607"/>
    <w:rsid w:val="007B0EEB"/>
    <w:rsid w:val="007C1078"/>
    <w:rsid w:val="007C4B62"/>
    <w:rsid w:val="007D5ECA"/>
    <w:rsid w:val="007F4063"/>
    <w:rsid w:val="00805886"/>
    <w:rsid w:val="00823489"/>
    <w:rsid w:val="0088218A"/>
    <w:rsid w:val="00892D36"/>
    <w:rsid w:val="00896572"/>
    <w:rsid w:val="008B15A5"/>
    <w:rsid w:val="008C00B3"/>
    <w:rsid w:val="008C59E8"/>
    <w:rsid w:val="008E3BBB"/>
    <w:rsid w:val="008F0F7C"/>
    <w:rsid w:val="0090351E"/>
    <w:rsid w:val="00921CCD"/>
    <w:rsid w:val="0093188F"/>
    <w:rsid w:val="00934DED"/>
    <w:rsid w:val="00976C5B"/>
    <w:rsid w:val="00985178"/>
    <w:rsid w:val="009920D9"/>
    <w:rsid w:val="00992BE0"/>
    <w:rsid w:val="00994740"/>
    <w:rsid w:val="009A0D54"/>
    <w:rsid w:val="009B71EC"/>
    <w:rsid w:val="009C1C26"/>
    <w:rsid w:val="009D5FA8"/>
    <w:rsid w:val="00A079CB"/>
    <w:rsid w:val="00A14A03"/>
    <w:rsid w:val="00A31167"/>
    <w:rsid w:val="00A7512A"/>
    <w:rsid w:val="00A75EBE"/>
    <w:rsid w:val="00A81655"/>
    <w:rsid w:val="00A913F6"/>
    <w:rsid w:val="00A93547"/>
    <w:rsid w:val="00AC00ED"/>
    <w:rsid w:val="00AC6ABB"/>
    <w:rsid w:val="00AF2C0F"/>
    <w:rsid w:val="00B22B66"/>
    <w:rsid w:val="00B33609"/>
    <w:rsid w:val="00B43127"/>
    <w:rsid w:val="00B72BD1"/>
    <w:rsid w:val="00B748BB"/>
    <w:rsid w:val="00B827A7"/>
    <w:rsid w:val="00B908DE"/>
    <w:rsid w:val="00BB2989"/>
    <w:rsid w:val="00BE2200"/>
    <w:rsid w:val="00BE39B1"/>
    <w:rsid w:val="00BE494B"/>
    <w:rsid w:val="00C221D8"/>
    <w:rsid w:val="00C258D7"/>
    <w:rsid w:val="00C5115C"/>
    <w:rsid w:val="00C71F89"/>
    <w:rsid w:val="00C76E6D"/>
    <w:rsid w:val="00C76F8D"/>
    <w:rsid w:val="00C90EF6"/>
    <w:rsid w:val="00C9723B"/>
    <w:rsid w:val="00CA3323"/>
    <w:rsid w:val="00CA5E5C"/>
    <w:rsid w:val="00CC4FFB"/>
    <w:rsid w:val="00CD2693"/>
    <w:rsid w:val="00CD401F"/>
    <w:rsid w:val="00CF7434"/>
    <w:rsid w:val="00D034A7"/>
    <w:rsid w:val="00D03541"/>
    <w:rsid w:val="00D067E1"/>
    <w:rsid w:val="00D32A34"/>
    <w:rsid w:val="00D32D09"/>
    <w:rsid w:val="00D45F07"/>
    <w:rsid w:val="00D657BC"/>
    <w:rsid w:val="00D81220"/>
    <w:rsid w:val="00D97655"/>
    <w:rsid w:val="00DC2595"/>
    <w:rsid w:val="00DC411E"/>
    <w:rsid w:val="00DC74EB"/>
    <w:rsid w:val="00DF2D19"/>
    <w:rsid w:val="00E00FD4"/>
    <w:rsid w:val="00E02B47"/>
    <w:rsid w:val="00E101BC"/>
    <w:rsid w:val="00E1118F"/>
    <w:rsid w:val="00E22C75"/>
    <w:rsid w:val="00EA0F9A"/>
    <w:rsid w:val="00EA1EB8"/>
    <w:rsid w:val="00EC60BD"/>
    <w:rsid w:val="00F04564"/>
    <w:rsid w:val="00F074F2"/>
    <w:rsid w:val="00F15487"/>
    <w:rsid w:val="00F62340"/>
    <w:rsid w:val="00F71F2C"/>
    <w:rsid w:val="00F75D9F"/>
    <w:rsid w:val="00F76C78"/>
    <w:rsid w:val="00F91615"/>
    <w:rsid w:val="00FA72DD"/>
    <w:rsid w:val="00FB2DF0"/>
    <w:rsid w:val="00FD1A2C"/>
    <w:rsid w:val="00FE16F8"/>
    <w:rsid w:val="00FF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E39A"/>
  <w15:docId w15:val="{89D63AE7-DA40-4F6E-A1F9-1535C74A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38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F62340"/>
    <w:pPr>
      <w:keepNext/>
      <w:keepLines/>
      <w:tabs>
        <w:tab w:val="num" w:pos="0"/>
      </w:tabs>
      <w:suppressAutoHyphen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F62340"/>
    <w:pPr>
      <w:keepNext/>
      <w:tabs>
        <w:tab w:val="num" w:pos="0"/>
      </w:tabs>
      <w:suppressAutoHyphens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F62340"/>
    <w:pPr>
      <w:keepNext/>
      <w:tabs>
        <w:tab w:val="num" w:pos="0"/>
      </w:tabs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1381"/>
    <w:rPr>
      <w:rFonts w:ascii="Calibri" w:hAnsi="Calibri"/>
    </w:rPr>
  </w:style>
  <w:style w:type="paragraph" w:styleId="a4">
    <w:name w:val="No Spacing"/>
    <w:link w:val="a3"/>
    <w:uiPriority w:val="1"/>
    <w:qFormat/>
    <w:rsid w:val="00431381"/>
    <w:pPr>
      <w:spacing w:line="240" w:lineRule="auto"/>
      <w:ind w:firstLine="0"/>
      <w:jc w:val="left"/>
    </w:pPr>
    <w:rPr>
      <w:rFonts w:ascii="Calibri" w:hAnsi="Calibri"/>
    </w:rPr>
  </w:style>
  <w:style w:type="paragraph" w:styleId="21">
    <w:name w:val="Body Text 2"/>
    <w:basedOn w:val="a"/>
    <w:link w:val="22"/>
    <w:unhideWhenUsed/>
    <w:rsid w:val="004313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3138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3138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138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43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212,bqiaagaaeyqcaaagiaiaaan+baaabyweaaaaaaaaaaaaaaaaaaaaaaaaaaaaaaaaaaaaaaaaaaaaaaaaaaaaaaaaaaaaaaaaaaaaaaaaaaaaaaaaaaaaaaaaaaaaaaaaaaaaaaaaaaaaaaaaaaaaaaaaaaaaaaaaaaaaaaaaaaaaaaaaaaaaaaaaaaaaaaaaaaaaaaaaaaaaaaaaaaaaaaaaaaaaaaaaaaaaaaaa"/>
    <w:basedOn w:val="a"/>
    <w:rsid w:val="00F0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5F266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F266E"/>
    <w:rPr>
      <w:rFonts w:asciiTheme="minorHAnsi" w:hAnsiTheme="minorHAnsi" w:cstheme="minorBidi"/>
      <w:sz w:val="22"/>
      <w:szCs w:val="22"/>
    </w:rPr>
  </w:style>
  <w:style w:type="character" w:customStyle="1" w:styleId="a8">
    <w:name w:val="Основной текст_"/>
    <w:basedOn w:val="a0"/>
    <w:link w:val="1"/>
    <w:rsid w:val="005F266E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F266E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nhideWhenUsed/>
    <w:rsid w:val="00B8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827A7"/>
    <w:rPr>
      <w:rFonts w:ascii="Segoe UI" w:hAnsi="Segoe UI" w:cs="Segoe UI"/>
      <w:sz w:val="18"/>
      <w:szCs w:val="18"/>
    </w:rPr>
  </w:style>
  <w:style w:type="character" w:customStyle="1" w:styleId="ab">
    <w:name w:val="Замещаемый текст Знак"/>
    <w:link w:val="ac"/>
    <w:locked/>
    <w:rsid w:val="003A15AE"/>
    <w:rPr>
      <w:rFonts w:eastAsia="Times New Roman"/>
      <w:color w:val="A6A6A6"/>
    </w:rPr>
  </w:style>
  <w:style w:type="paragraph" w:customStyle="1" w:styleId="ac">
    <w:name w:val="Замещаемый текст"/>
    <w:basedOn w:val="a4"/>
    <w:link w:val="ab"/>
    <w:autoRedefine/>
    <w:qFormat/>
    <w:rsid w:val="003A15AE"/>
    <w:pPr>
      <w:ind w:firstLine="709"/>
      <w:jc w:val="both"/>
    </w:pPr>
    <w:rPr>
      <w:rFonts w:ascii="Times New Roman" w:eastAsia="Times New Roman" w:hAnsi="Times New Roman"/>
      <w:color w:val="A6A6A6"/>
    </w:rPr>
  </w:style>
  <w:style w:type="character" w:styleId="ad">
    <w:name w:val="Strong"/>
    <w:basedOn w:val="a0"/>
    <w:qFormat/>
    <w:rsid w:val="00F15487"/>
    <w:rPr>
      <w:b/>
      <w:bCs/>
    </w:rPr>
  </w:style>
  <w:style w:type="character" w:customStyle="1" w:styleId="23">
    <w:name w:val="Основной текст (2)_"/>
    <w:link w:val="24"/>
    <w:rsid w:val="00F15487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15487"/>
    <w:pPr>
      <w:widowControl w:val="0"/>
      <w:shd w:val="clear" w:color="auto" w:fill="FFFFFF"/>
      <w:spacing w:before="126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62340"/>
    <w:rPr>
      <w:rFonts w:ascii="Cambria" w:eastAsia="Times New Roman" w:hAnsi="Cambria"/>
      <w:color w:val="365F9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F62340"/>
    <w:rPr>
      <w:rFonts w:eastAsia="Times New Roman"/>
      <w:b/>
      <w:bCs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F62340"/>
    <w:rPr>
      <w:rFonts w:eastAsia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F62340"/>
    <w:rPr>
      <w:rFonts w:ascii="Wingdings" w:hAnsi="Wingdings" w:cs="Wingdings" w:hint="default"/>
      <w:color w:val="auto"/>
      <w:sz w:val="24"/>
      <w:szCs w:val="24"/>
    </w:rPr>
  </w:style>
  <w:style w:type="character" w:customStyle="1" w:styleId="WW8Num1z1">
    <w:name w:val="WW8Num1z1"/>
    <w:rsid w:val="00F62340"/>
    <w:rPr>
      <w:rFonts w:ascii="Courier New" w:hAnsi="Courier New" w:cs="Courier New" w:hint="default"/>
    </w:rPr>
  </w:style>
  <w:style w:type="character" w:customStyle="1" w:styleId="WW8Num1z2">
    <w:name w:val="WW8Num1z2"/>
    <w:rsid w:val="00F62340"/>
    <w:rPr>
      <w:rFonts w:ascii="Wingdings" w:hAnsi="Wingdings" w:cs="Wingdings" w:hint="default"/>
    </w:rPr>
  </w:style>
  <w:style w:type="character" w:customStyle="1" w:styleId="WW8Num1z3">
    <w:name w:val="WW8Num1z3"/>
    <w:rsid w:val="00F62340"/>
    <w:rPr>
      <w:rFonts w:ascii="Symbol" w:hAnsi="Symbol" w:cs="Symbol" w:hint="default"/>
    </w:rPr>
  </w:style>
  <w:style w:type="character" w:customStyle="1" w:styleId="WW8Num2z0">
    <w:name w:val="WW8Num2z0"/>
    <w:rsid w:val="00F62340"/>
    <w:rPr>
      <w:rFonts w:ascii="Wingdings" w:hAnsi="Wingdings" w:cs="Wingdings" w:hint="default"/>
      <w:color w:val="auto"/>
      <w:sz w:val="24"/>
      <w:szCs w:val="24"/>
    </w:rPr>
  </w:style>
  <w:style w:type="character" w:customStyle="1" w:styleId="WW8Num2z1">
    <w:name w:val="WW8Num2z1"/>
    <w:rsid w:val="00F62340"/>
    <w:rPr>
      <w:rFonts w:ascii="Courier New" w:hAnsi="Courier New" w:cs="Courier New" w:hint="default"/>
    </w:rPr>
  </w:style>
  <w:style w:type="character" w:customStyle="1" w:styleId="WW8Num2z2">
    <w:name w:val="WW8Num2z2"/>
    <w:rsid w:val="00F62340"/>
    <w:rPr>
      <w:rFonts w:ascii="Wingdings" w:hAnsi="Wingdings" w:cs="Wingdings" w:hint="default"/>
    </w:rPr>
  </w:style>
  <w:style w:type="character" w:customStyle="1" w:styleId="WW8Num2z3">
    <w:name w:val="WW8Num2z3"/>
    <w:rsid w:val="00F62340"/>
    <w:rPr>
      <w:rFonts w:ascii="Symbol" w:hAnsi="Symbol" w:cs="Symbol" w:hint="default"/>
    </w:rPr>
  </w:style>
  <w:style w:type="character" w:customStyle="1" w:styleId="WW8Num3z0">
    <w:name w:val="WW8Num3z0"/>
    <w:rsid w:val="00F623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3z1">
    <w:name w:val="WW8Num3z1"/>
    <w:rsid w:val="00F62340"/>
  </w:style>
  <w:style w:type="character" w:customStyle="1" w:styleId="WW8Num3z2">
    <w:name w:val="WW8Num3z2"/>
    <w:rsid w:val="00F62340"/>
  </w:style>
  <w:style w:type="character" w:customStyle="1" w:styleId="WW8Num3z3">
    <w:name w:val="WW8Num3z3"/>
    <w:rsid w:val="00F62340"/>
  </w:style>
  <w:style w:type="character" w:customStyle="1" w:styleId="WW8Num3z4">
    <w:name w:val="WW8Num3z4"/>
    <w:rsid w:val="00F62340"/>
  </w:style>
  <w:style w:type="character" w:customStyle="1" w:styleId="WW8Num3z5">
    <w:name w:val="WW8Num3z5"/>
    <w:rsid w:val="00F62340"/>
  </w:style>
  <w:style w:type="character" w:customStyle="1" w:styleId="WW8Num3z6">
    <w:name w:val="WW8Num3z6"/>
    <w:rsid w:val="00F62340"/>
  </w:style>
  <w:style w:type="character" w:customStyle="1" w:styleId="WW8Num3z7">
    <w:name w:val="WW8Num3z7"/>
    <w:rsid w:val="00F62340"/>
  </w:style>
  <w:style w:type="character" w:customStyle="1" w:styleId="WW8Num3z8">
    <w:name w:val="WW8Num3z8"/>
    <w:rsid w:val="00F62340"/>
  </w:style>
  <w:style w:type="character" w:customStyle="1" w:styleId="WW8Num4z0">
    <w:name w:val="WW8Num4z0"/>
    <w:rsid w:val="00F623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4z1">
    <w:name w:val="WW8Num4z1"/>
    <w:rsid w:val="00F62340"/>
  </w:style>
  <w:style w:type="character" w:customStyle="1" w:styleId="WW8Num4z2">
    <w:name w:val="WW8Num4z2"/>
    <w:rsid w:val="00F62340"/>
  </w:style>
  <w:style w:type="character" w:customStyle="1" w:styleId="WW8Num4z3">
    <w:name w:val="WW8Num4z3"/>
    <w:rsid w:val="00F62340"/>
  </w:style>
  <w:style w:type="character" w:customStyle="1" w:styleId="WW8Num4z4">
    <w:name w:val="WW8Num4z4"/>
    <w:rsid w:val="00F62340"/>
  </w:style>
  <w:style w:type="character" w:customStyle="1" w:styleId="WW8Num4z5">
    <w:name w:val="WW8Num4z5"/>
    <w:rsid w:val="00F62340"/>
  </w:style>
  <w:style w:type="character" w:customStyle="1" w:styleId="WW8Num4z6">
    <w:name w:val="WW8Num4z6"/>
    <w:rsid w:val="00F62340"/>
  </w:style>
  <w:style w:type="character" w:customStyle="1" w:styleId="WW8Num4z7">
    <w:name w:val="WW8Num4z7"/>
    <w:rsid w:val="00F62340"/>
  </w:style>
  <w:style w:type="character" w:customStyle="1" w:styleId="WW8Num4z8">
    <w:name w:val="WW8Num4z8"/>
    <w:rsid w:val="00F62340"/>
  </w:style>
  <w:style w:type="character" w:customStyle="1" w:styleId="WW8Num5z0">
    <w:name w:val="WW8Num5z0"/>
    <w:rsid w:val="00F623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5z1">
    <w:name w:val="WW8Num5z1"/>
    <w:rsid w:val="00F62340"/>
  </w:style>
  <w:style w:type="character" w:customStyle="1" w:styleId="WW8Num5z2">
    <w:name w:val="WW8Num5z2"/>
    <w:rsid w:val="00F62340"/>
  </w:style>
  <w:style w:type="character" w:customStyle="1" w:styleId="WW8Num5z3">
    <w:name w:val="WW8Num5z3"/>
    <w:rsid w:val="00F62340"/>
  </w:style>
  <w:style w:type="character" w:customStyle="1" w:styleId="WW8Num5z4">
    <w:name w:val="WW8Num5z4"/>
    <w:rsid w:val="00F62340"/>
  </w:style>
  <w:style w:type="character" w:customStyle="1" w:styleId="WW8Num5z5">
    <w:name w:val="WW8Num5z5"/>
    <w:rsid w:val="00F62340"/>
  </w:style>
  <w:style w:type="character" w:customStyle="1" w:styleId="WW8Num5z6">
    <w:name w:val="WW8Num5z6"/>
    <w:rsid w:val="00F62340"/>
  </w:style>
  <w:style w:type="character" w:customStyle="1" w:styleId="WW8Num5z7">
    <w:name w:val="WW8Num5z7"/>
    <w:rsid w:val="00F62340"/>
  </w:style>
  <w:style w:type="character" w:customStyle="1" w:styleId="WW8Num5z8">
    <w:name w:val="WW8Num5z8"/>
    <w:rsid w:val="00F62340"/>
  </w:style>
  <w:style w:type="character" w:customStyle="1" w:styleId="WW8Num6z0">
    <w:name w:val="WW8Num6z0"/>
    <w:rsid w:val="00F623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6z1">
    <w:name w:val="WW8Num6z1"/>
    <w:rsid w:val="00F62340"/>
  </w:style>
  <w:style w:type="character" w:customStyle="1" w:styleId="WW8Num6z2">
    <w:name w:val="WW8Num6z2"/>
    <w:rsid w:val="00F62340"/>
  </w:style>
  <w:style w:type="character" w:customStyle="1" w:styleId="WW8Num6z3">
    <w:name w:val="WW8Num6z3"/>
    <w:rsid w:val="00F62340"/>
  </w:style>
  <w:style w:type="character" w:customStyle="1" w:styleId="WW8Num6z4">
    <w:name w:val="WW8Num6z4"/>
    <w:rsid w:val="00F62340"/>
  </w:style>
  <w:style w:type="character" w:customStyle="1" w:styleId="WW8Num6z5">
    <w:name w:val="WW8Num6z5"/>
    <w:rsid w:val="00F62340"/>
  </w:style>
  <w:style w:type="character" w:customStyle="1" w:styleId="WW8Num6z6">
    <w:name w:val="WW8Num6z6"/>
    <w:rsid w:val="00F62340"/>
  </w:style>
  <w:style w:type="character" w:customStyle="1" w:styleId="WW8Num6z7">
    <w:name w:val="WW8Num6z7"/>
    <w:rsid w:val="00F62340"/>
  </w:style>
  <w:style w:type="character" w:customStyle="1" w:styleId="WW8Num6z8">
    <w:name w:val="WW8Num6z8"/>
    <w:rsid w:val="00F62340"/>
  </w:style>
  <w:style w:type="character" w:customStyle="1" w:styleId="WW8Num7z0">
    <w:name w:val="WW8Num7z0"/>
    <w:rsid w:val="00F623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7z1">
    <w:name w:val="WW8Num7z1"/>
    <w:rsid w:val="00F62340"/>
  </w:style>
  <w:style w:type="character" w:customStyle="1" w:styleId="WW8Num7z2">
    <w:name w:val="WW8Num7z2"/>
    <w:rsid w:val="00F62340"/>
  </w:style>
  <w:style w:type="character" w:customStyle="1" w:styleId="WW8Num7z3">
    <w:name w:val="WW8Num7z3"/>
    <w:rsid w:val="00F62340"/>
  </w:style>
  <w:style w:type="character" w:customStyle="1" w:styleId="WW8Num7z4">
    <w:name w:val="WW8Num7z4"/>
    <w:rsid w:val="00F62340"/>
  </w:style>
  <w:style w:type="character" w:customStyle="1" w:styleId="WW8Num7z5">
    <w:name w:val="WW8Num7z5"/>
    <w:rsid w:val="00F62340"/>
  </w:style>
  <w:style w:type="character" w:customStyle="1" w:styleId="WW8Num7z6">
    <w:name w:val="WW8Num7z6"/>
    <w:rsid w:val="00F62340"/>
  </w:style>
  <w:style w:type="character" w:customStyle="1" w:styleId="WW8Num7z7">
    <w:name w:val="WW8Num7z7"/>
    <w:rsid w:val="00F62340"/>
  </w:style>
  <w:style w:type="character" w:customStyle="1" w:styleId="WW8Num7z8">
    <w:name w:val="WW8Num7z8"/>
    <w:rsid w:val="00F62340"/>
  </w:style>
  <w:style w:type="character" w:customStyle="1" w:styleId="10">
    <w:name w:val="Основной шрифт абзаца1"/>
    <w:rsid w:val="00F62340"/>
  </w:style>
  <w:style w:type="character" w:customStyle="1" w:styleId="ae">
    <w:name w:val="Верхний колонтитул Знак"/>
    <w:basedOn w:val="10"/>
    <w:rsid w:val="00F62340"/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10"/>
    <w:rsid w:val="00F62340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10"/>
    <w:rsid w:val="00F62340"/>
  </w:style>
  <w:style w:type="character" w:styleId="af0">
    <w:name w:val="Hyperlink"/>
    <w:basedOn w:val="10"/>
    <w:rsid w:val="00F62340"/>
    <w:rPr>
      <w:color w:val="0000FF"/>
      <w:u w:val="single"/>
    </w:rPr>
  </w:style>
  <w:style w:type="character" w:customStyle="1" w:styleId="af1">
    <w:name w:val="Основной текст с отступом Знак"/>
    <w:basedOn w:val="10"/>
    <w:rsid w:val="00F62340"/>
    <w:rPr>
      <w:rFonts w:ascii="Calibri" w:eastAsia="Times New Roman" w:hAnsi="Calibri" w:cs="Calibri"/>
    </w:rPr>
  </w:style>
  <w:style w:type="character" w:customStyle="1" w:styleId="wffiletext">
    <w:name w:val="wf_file_text"/>
    <w:basedOn w:val="10"/>
    <w:rsid w:val="00F62340"/>
  </w:style>
  <w:style w:type="paragraph" w:customStyle="1" w:styleId="11">
    <w:name w:val="Заголовок1"/>
    <w:basedOn w:val="a"/>
    <w:next w:val="af2"/>
    <w:rsid w:val="00F62340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zh-CN"/>
    </w:rPr>
  </w:style>
  <w:style w:type="paragraph" w:styleId="af2">
    <w:name w:val="Body Text"/>
    <w:basedOn w:val="a"/>
    <w:link w:val="af3"/>
    <w:rsid w:val="00F62340"/>
    <w:pPr>
      <w:suppressAutoHyphens/>
      <w:spacing w:after="140"/>
    </w:pPr>
    <w:rPr>
      <w:rFonts w:ascii="Calibri" w:eastAsia="Times New Roman" w:hAnsi="Calibri" w:cs="Calibri"/>
      <w:lang w:eastAsia="zh-CN"/>
    </w:rPr>
  </w:style>
  <w:style w:type="character" w:customStyle="1" w:styleId="af3">
    <w:name w:val="Основной текст Знак"/>
    <w:basedOn w:val="a0"/>
    <w:link w:val="af2"/>
    <w:rsid w:val="00F62340"/>
    <w:rPr>
      <w:rFonts w:ascii="Calibri" w:eastAsia="Times New Roman" w:hAnsi="Calibri" w:cs="Calibri"/>
      <w:sz w:val="22"/>
      <w:szCs w:val="22"/>
      <w:lang w:eastAsia="zh-CN"/>
    </w:rPr>
  </w:style>
  <w:style w:type="paragraph" w:styleId="af4">
    <w:name w:val="List"/>
    <w:basedOn w:val="af2"/>
    <w:rsid w:val="00F62340"/>
    <w:rPr>
      <w:rFonts w:cs="Lucida Sans"/>
    </w:rPr>
  </w:style>
  <w:style w:type="paragraph" w:styleId="af5">
    <w:name w:val="caption"/>
    <w:basedOn w:val="a"/>
    <w:qFormat/>
    <w:rsid w:val="00F62340"/>
    <w:pPr>
      <w:suppressLineNumbers/>
      <w:suppressAutoHyphen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F62340"/>
    <w:pPr>
      <w:suppressLineNumbers/>
      <w:suppressAutoHyphens/>
    </w:pPr>
    <w:rPr>
      <w:rFonts w:ascii="Calibri" w:eastAsia="Times New Roman" w:hAnsi="Calibri" w:cs="Lucida Sans"/>
      <w:lang w:eastAsia="zh-CN"/>
    </w:rPr>
  </w:style>
  <w:style w:type="paragraph" w:customStyle="1" w:styleId="210">
    <w:name w:val="Основной текст 21"/>
    <w:basedOn w:val="a"/>
    <w:rsid w:val="00F623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header"/>
    <w:basedOn w:val="a"/>
    <w:link w:val="13"/>
    <w:rsid w:val="00F623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3">
    <w:name w:val="Верхний колонтитул Знак1"/>
    <w:basedOn w:val="a0"/>
    <w:link w:val="af6"/>
    <w:rsid w:val="00F62340"/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footer"/>
    <w:basedOn w:val="a"/>
    <w:link w:val="14"/>
    <w:rsid w:val="00F623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4">
    <w:name w:val="Нижний колонтитул Знак1"/>
    <w:basedOn w:val="a0"/>
    <w:link w:val="af7"/>
    <w:rsid w:val="00F62340"/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5">
    <w:name w:val="Название объекта1"/>
    <w:basedOn w:val="a"/>
    <w:next w:val="a"/>
    <w:rsid w:val="00F62340"/>
    <w:pPr>
      <w:suppressAutoHyphens/>
      <w:spacing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eastAsia="zh-CN"/>
    </w:rPr>
  </w:style>
  <w:style w:type="paragraph" w:styleId="af8">
    <w:name w:val="Body Text Indent"/>
    <w:basedOn w:val="a"/>
    <w:link w:val="16"/>
    <w:rsid w:val="00F62340"/>
    <w:pPr>
      <w:suppressAutoHyphens/>
      <w:spacing w:after="120"/>
      <w:ind w:left="283"/>
    </w:pPr>
    <w:rPr>
      <w:rFonts w:ascii="Calibri" w:eastAsia="Times New Roman" w:hAnsi="Calibri" w:cs="Calibri"/>
      <w:lang w:eastAsia="zh-CN"/>
    </w:rPr>
  </w:style>
  <w:style w:type="character" w:customStyle="1" w:styleId="16">
    <w:name w:val="Основной текст с отступом Знак1"/>
    <w:basedOn w:val="a0"/>
    <w:link w:val="af8"/>
    <w:rsid w:val="00F62340"/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af9">
    <w:name w:val="Содержимое врезки"/>
    <w:basedOn w:val="a"/>
    <w:rsid w:val="00F62340"/>
    <w:pPr>
      <w:suppressAutoHyphens/>
    </w:pPr>
    <w:rPr>
      <w:rFonts w:ascii="Calibri" w:eastAsia="Times New Roman" w:hAnsi="Calibri" w:cs="Calibri"/>
      <w:lang w:eastAsia="zh-CN"/>
    </w:rPr>
  </w:style>
  <w:style w:type="paragraph" w:customStyle="1" w:styleId="afa">
    <w:name w:val="Содержимое таблицы"/>
    <w:basedOn w:val="a"/>
    <w:rsid w:val="00F62340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b">
    <w:name w:val="Заголовок таблицы"/>
    <w:basedOn w:val="afa"/>
    <w:rsid w:val="00F62340"/>
    <w:pPr>
      <w:jc w:val="center"/>
    </w:pPr>
    <w:rPr>
      <w:b/>
      <w:bCs/>
    </w:rPr>
  </w:style>
  <w:style w:type="table" w:customStyle="1" w:styleId="-11">
    <w:name w:val="Светлая сетка - Акцент 11"/>
    <w:basedOn w:val="a1"/>
    <w:uiPriority w:val="62"/>
    <w:rsid w:val="00F62340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Exact">
    <w:name w:val="Основной текст Exact"/>
    <w:basedOn w:val="a0"/>
    <w:rsid w:val="00F623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table" w:styleId="afc">
    <w:name w:val="Table Grid"/>
    <w:basedOn w:val="a1"/>
    <w:uiPriority w:val="59"/>
    <w:rsid w:val="008C59E8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2A01-D07A-4D75-8388-C8070738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Вахниченко</cp:lastModifiedBy>
  <cp:revision>16</cp:revision>
  <cp:lastPrinted>2023-12-27T02:27:00Z</cp:lastPrinted>
  <dcterms:created xsi:type="dcterms:W3CDTF">2023-12-19T07:09:00Z</dcterms:created>
  <dcterms:modified xsi:type="dcterms:W3CDTF">2024-01-10T03:22:00Z</dcterms:modified>
</cp:coreProperties>
</file>